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EE" w:rsidRPr="009C7D48" w:rsidRDefault="001F3CEE" w:rsidP="009C7D48">
      <w:pPr>
        <w:shd w:val="clear" w:color="auto" w:fill="FFFFFF"/>
        <w:tabs>
          <w:tab w:val="left" w:leader="underscore" w:pos="2256"/>
        </w:tabs>
        <w:spacing w:before="288"/>
        <w:jc w:val="center"/>
        <w:rPr>
          <w:b/>
          <w:bCs/>
          <w:color w:val="000000"/>
          <w:sz w:val="18"/>
        </w:rPr>
      </w:pPr>
      <w:r w:rsidRPr="009C7D48">
        <w:rPr>
          <w:b/>
          <w:bCs/>
          <w:color w:val="000000"/>
          <w:spacing w:val="6"/>
          <w:sz w:val="18"/>
        </w:rPr>
        <w:t>ДОГОВОР № _____</w:t>
      </w:r>
    </w:p>
    <w:p w:rsidR="002D5A20" w:rsidRDefault="001F3CEE" w:rsidP="001F3CEE">
      <w:pPr>
        <w:shd w:val="clear" w:color="auto" w:fill="FFFFFF"/>
        <w:ind w:left="53"/>
        <w:jc w:val="center"/>
        <w:rPr>
          <w:b/>
          <w:bCs/>
          <w:color w:val="000000"/>
          <w:sz w:val="18"/>
        </w:rPr>
      </w:pPr>
      <w:r w:rsidRPr="009C7D48">
        <w:rPr>
          <w:b/>
          <w:bCs/>
          <w:color w:val="000000"/>
          <w:sz w:val="18"/>
        </w:rPr>
        <w:t>оказани</w:t>
      </w:r>
      <w:r w:rsidR="00A131C2" w:rsidRPr="009C7D48">
        <w:rPr>
          <w:b/>
          <w:bCs/>
          <w:color w:val="000000"/>
          <w:sz w:val="18"/>
        </w:rPr>
        <w:t>я</w:t>
      </w:r>
      <w:r w:rsidRPr="009C7D48">
        <w:rPr>
          <w:b/>
          <w:bCs/>
          <w:color w:val="000000"/>
          <w:sz w:val="18"/>
        </w:rPr>
        <w:t xml:space="preserve"> платных образовательных услуг</w:t>
      </w:r>
      <w:r w:rsidR="002D5A20">
        <w:rPr>
          <w:b/>
          <w:bCs/>
          <w:color w:val="000000"/>
          <w:sz w:val="18"/>
        </w:rPr>
        <w:t xml:space="preserve">. </w:t>
      </w:r>
    </w:p>
    <w:p w:rsidR="001F3CEE" w:rsidRPr="009C7D48" w:rsidRDefault="0000745C" w:rsidP="001F3CEE">
      <w:pPr>
        <w:shd w:val="clear" w:color="auto" w:fill="FFFFFF"/>
        <w:ind w:left="53"/>
        <w:jc w:val="center"/>
        <w:rPr>
          <w:b/>
          <w:bCs/>
          <w:color w:val="000000"/>
          <w:sz w:val="18"/>
        </w:rPr>
      </w:pPr>
      <w:r>
        <w:rPr>
          <w:b/>
          <w:bCs/>
          <w:color w:val="000000"/>
          <w:sz w:val="18"/>
        </w:rPr>
        <w:t>Художественное творчество (бумагопластика)</w:t>
      </w:r>
    </w:p>
    <w:p w:rsidR="009C7D48" w:rsidRPr="009C7D48" w:rsidRDefault="00712F57" w:rsidP="009C7D48">
      <w:pPr>
        <w:shd w:val="clear" w:color="auto" w:fill="FFFFFF"/>
        <w:ind w:left="53"/>
        <w:jc w:val="both"/>
        <w:rPr>
          <w:bCs/>
          <w:color w:val="000000"/>
          <w:sz w:val="18"/>
        </w:rPr>
      </w:pPr>
      <w:r w:rsidRPr="009C7D48">
        <w:rPr>
          <w:bCs/>
          <w:color w:val="000000"/>
          <w:sz w:val="18"/>
        </w:rPr>
        <w:tab/>
      </w:r>
      <w:r w:rsidRPr="009C7D48">
        <w:rPr>
          <w:bCs/>
          <w:color w:val="000000"/>
          <w:sz w:val="18"/>
        </w:rPr>
        <w:tab/>
      </w:r>
      <w:r w:rsidRPr="009C7D48">
        <w:rPr>
          <w:bCs/>
          <w:color w:val="000000"/>
          <w:sz w:val="18"/>
        </w:rPr>
        <w:tab/>
      </w:r>
      <w:r w:rsidRPr="009C7D48">
        <w:rPr>
          <w:bCs/>
          <w:color w:val="000000"/>
          <w:sz w:val="18"/>
        </w:rPr>
        <w:tab/>
      </w:r>
      <w:r w:rsidR="001F3CEE" w:rsidRPr="009C7D48">
        <w:rPr>
          <w:b/>
          <w:bCs/>
          <w:color w:val="000000"/>
          <w:sz w:val="18"/>
        </w:rPr>
        <w:t xml:space="preserve">                                                             </w:t>
      </w:r>
      <w:r w:rsidR="001F3CEE" w:rsidRPr="009C7D48">
        <w:rPr>
          <w:bCs/>
          <w:color w:val="000000"/>
          <w:sz w:val="18"/>
        </w:rPr>
        <w:t xml:space="preserve"> </w:t>
      </w:r>
      <w:r w:rsidRPr="009C7D48">
        <w:rPr>
          <w:bCs/>
          <w:color w:val="000000"/>
          <w:sz w:val="18"/>
        </w:rPr>
        <w:t xml:space="preserve">      </w:t>
      </w:r>
      <w:r w:rsidR="002D3B7E">
        <w:rPr>
          <w:bCs/>
          <w:color w:val="000000"/>
          <w:sz w:val="18"/>
        </w:rPr>
        <w:tab/>
      </w:r>
      <w:r w:rsidR="002D3B7E">
        <w:rPr>
          <w:bCs/>
          <w:color w:val="000000"/>
          <w:sz w:val="18"/>
        </w:rPr>
        <w:tab/>
      </w:r>
      <w:r w:rsidR="002D3B7E">
        <w:rPr>
          <w:bCs/>
          <w:color w:val="000000"/>
          <w:sz w:val="18"/>
        </w:rPr>
        <w:tab/>
        <w:t xml:space="preserve">                                                                                                                          </w:t>
      </w:r>
    </w:p>
    <w:p w:rsidR="001F3CEE" w:rsidRPr="009C7D48" w:rsidRDefault="00D066A6" w:rsidP="009C7D48">
      <w:pPr>
        <w:shd w:val="clear" w:color="auto" w:fill="FFFFFF"/>
        <w:ind w:left="53"/>
        <w:jc w:val="both"/>
        <w:rPr>
          <w:b/>
          <w:bCs/>
          <w:color w:val="000000"/>
          <w:spacing w:val="-28"/>
          <w:w w:val="124"/>
          <w:sz w:val="18"/>
          <w:u w:val="single"/>
        </w:rPr>
      </w:pPr>
      <w:r w:rsidRPr="009C7D48">
        <w:rPr>
          <w:b/>
          <w:bCs/>
          <w:color w:val="000000"/>
          <w:sz w:val="18"/>
          <w:u w:val="single"/>
        </w:rPr>
        <w:t>г.Барнаул</w:t>
      </w:r>
      <w:r w:rsidRPr="009C7D48">
        <w:rPr>
          <w:bCs/>
          <w:color w:val="000000"/>
          <w:sz w:val="18"/>
        </w:rPr>
        <w:tab/>
      </w:r>
      <w:r w:rsidR="00F71F27">
        <w:rPr>
          <w:bCs/>
          <w:color w:val="000000"/>
          <w:sz w:val="18"/>
        </w:rPr>
        <w:t xml:space="preserve"> </w:t>
      </w:r>
      <w:r w:rsidRPr="009C7D48">
        <w:rPr>
          <w:bCs/>
          <w:color w:val="000000"/>
          <w:sz w:val="18"/>
        </w:rPr>
        <w:tab/>
      </w:r>
      <w:r w:rsidRPr="009C7D48">
        <w:rPr>
          <w:bCs/>
          <w:color w:val="000000"/>
          <w:sz w:val="18"/>
        </w:rPr>
        <w:tab/>
      </w:r>
      <w:r w:rsidRPr="009C7D48">
        <w:rPr>
          <w:bCs/>
          <w:color w:val="000000"/>
          <w:sz w:val="18"/>
        </w:rPr>
        <w:tab/>
      </w:r>
      <w:r w:rsidR="009C7D48" w:rsidRPr="009C7D48">
        <w:rPr>
          <w:bCs/>
          <w:color w:val="000000"/>
          <w:sz w:val="18"/>
        </w:rPr>
        <w:t xml:space="preserve">                                              </w:t>
      </w:r>
      <w:r w:rsidR="00042FAC">
        <w:rPr>
          <w:bCs/>
          <w:color w:val="000000"/>
          <w:sz w:val="18"/>
        </w:rPr>
        <w:t xml:space="preserve">             </w:t>
      </w:r>
      <w:r w:rsidR="009C7D48" w:rsidRPr="009C7D48">
        <w:rPr>
          <w:bCs/>
          <w:color w:val="000000"/>
          <w:sz w:val="18"/>
        </w:rPr>
        <w:t xml:space="preserve"> </w:t>
      </w:r>
      <w:r w:rsidR="002D5A20">
        <w:rPr>
          <w:b/>
          <w:bCs/>
          <w:sz w:val="18"/>
          <w:u w:val="single"/>
        </w:rPr>
        <w:t>___________</w:t>
      </w:r>
      <w:r w:rsidR="001F3CEE" w:rsidRPr="009C7D48">
        <w:rPr>
          <w:bCs/>
          <w:color w:val="000000"/>
          <w:sz w:val="18"/>
          <w:u w:val="single"/>
        </w:rPr>
        <w:t xml:space="preserve">            </w:t>
      </w:r>
    </w:p>
    <w:p w:rsidR="001F3CEE" w:rsidRPr="009C7D48" w:rsidRDefault="001F3CEE" w:rsidP="001F3CEE">
      <w:pPr>
        <w:shd w:val="clear" w:color="auto" w:fill="FFFFFF"/>
        <w:tabs>
          <w:tab w:val="left" w:pos="7411"/>
        </w:tabs>
        <w:spacing w:before="19"/>
        <w:rPr>
          <w:color w:val="000000"/>
          <w:spacing w:val="-1"/>
          <w:sz w:val="16"/>
        </w:rPr>
      </w:pPr>
      <w:r w:rsidRPr="009C7D48">
        <w:rPr>
          <w:color w:val="000000"/>
          <w:sz w:val="16"/>
        </w:rPr>
        <w:t xml:space="preserve">                                                                                   </w:t>
      </w:r>
      <w:r w:rsidR="009C7D48">
        <w:rPr>
          <w:color w:val="000000"/>
          <w:sz w:val="16"/>
        </w:rPr>
        <w:tab/>
      </w:r>
      <w:r w:rsidR="009C7D48">
        <w:rPr>
          <w:color w:val="000000"/>
          <w:sz w:val="16"/>
        </w:rPr>
        <w:tab/>
      </w:r>
    </w:p>
    <w:p w:rsidR="002D5A20" w:rsidRPr="002D5A20" w:rsidRDefault="001F3CEE" w:rsidP="002D5A20">
      <w:pPr>
        <w:spacing w:line="276" w:lineRule="auto"/>
        <w:ind w:left="360"/>
        <w:rPr>
          <w:sz w:val="18"/>
          <w:szCs w:val="18"/>
        </w:rPr>
      </w:pPr>
      <w:r w:rsidRPr="002D5A20">
        <w:rPr>
          <w:sz w:val="18"/>
          <w:szCs w:val="18"/>
        </w:rPr>
        <w:t xml:space="preserve">           </w:t>
      </w:r>
    </w:p>
    <w:p w:rsidR="002D5A20" w:rsidRPr="002D5A20" w:rsidRDefault="002D5A20" w:rsidP="002D5A20">
      <w:pPr>
        <w:shd w:val="clear" w:color="auto" w:fill="FFFFFF"/>
        <w:ind w:right="19"/>
        <w:rPr>
          <w:sz w:val="18"/>
          <w:szCs w:val="18"/>
        </w:rPr>
      </w:pPr>
      <w:r w:rsidRPr="002D5A20">
        <w:rPr>
          <w:sz w:val="18"/>
          <w:szCs w:val="18"/>
        </w:rPr>
        <w:t xml:space="preserve">             Муниципальное бюджетное дошкольное образовательное учреждение «Детский сад №154» (далее образовательная организация), осуществляющая образовательную  деятельность на основании лицензии от «20» июня 2011 г., серия 22ПО1 № 0002232, регистрационный номер 183, выданной  Главным управлением образования и молодежной политики Алтайского края, именуемая в дальнейшем «Исполнитель»,  в лице  заведующего Рыжковой Нелли Анатольевны, действующего на основании Устава </w:t>
      </w:r>
    </w:p>
    <w:p w:rsidR="009C7D48" w:rsidRPr="009C7D48" w:rsidRDefault="001F3CEE" w:rsidP="00D066A6">
      <w:pPr>
        <w:shd w:val="clear" w:color="auto" w:fill="FFFFFF"/>
        <w:tabs>
          <w:tab w:val="left" w:pos="7411"/>
        </w:tabs>
        <w:jc w:val="both"/>
        <w:rPr>
          <w:color w:val="000000"/>
          <w:spacing w:val="-10"/>
          <w:sz w:val="18"/>
        </w:rPr>
      </w:pPr>
      <w:r w:rsidRPr="009C7D48">
        <w:rPr>
          <w:color w:val="000000"/>
          <w:spacing w:val="-10"/>
          <w:sz w:val="18"/>
        </w:rPr>
        <w:t>и</w:t>
      </w:r>
      <w:r w:rsidRPr="009C7D48">
        <w:rPr>
          <w:color w:val="000000"/>
        </w:rPr>
        <w:t>_____________________________________</w:t>
      </w:r>
      <w:r w:rsidR="006412CF" w:rsidRPr="009C7D48">
        <w:rPr>
          <w:color w:val="000000"/>
        </w:rPr>
        <w:t>_</w:t>
      </w:r>
      <w:r w:rsidR="00363710">
        <w:rPr>
          <w:color w:val="000000"/>
        </w:rPr>
        <w:t>_____</w:t>
      </w:r>
      <w:r w:rsidR="008D1489">
        <w:rPr>
          <w:color w:val="000000"/>
        </w:rPr>
        <w:t>__________</w:t>
      </w:r>
      <w:r w:rsidR="009C7D48">
        <w:rPr>
          <w:color w:val="000000"/>
        </w:rPr>
        <w:t>___</w:t>
      </w:r>
      <w:r w:rsidR="00042FAC">
        <w:rPr>
          <w:color w:val="000000"/>
        </w:rPr>
        <w:t>______________</w:t>
      </w:r>
      <w:r w:rsidR="009C7D48">
        <w:rPr>
          <w:color w:val="000000"/>
        </w:rPr>
        <w:t>_____</w:t>
      </w:r>
    </w:p>
    <w:p w:rsidR="006412CF" w:rsidRPr="00363710" w:rsidRDefault="008D1489" w:rsidP="002D5A20">
      <w:pPr>
        <w:shd w:val="clear" w:color="auto" w:fill="FFFFFF"/>
        <w:tabs>
          <w:tab w:val="left" w:pos="7411"/>
        </w:tabs>
        <w:jc w:val="both"/>
        <w:rPr>
          <w:color w:val="000000"/>
          <w:sz w:val="14"/>
        </w:rPr>
      </w:pPr>
      <w:r>
        <w:rPr>
          <w:color w:val="000000"/>
          <w:sz w:val="14"/>
        </w:rPr>
        <w:t xml:space="preserve">                                       </w:t>
      </w:r>
      <w:r w:rsidR="006412CF" w:rsidRPr="00363710">
        <w:rPr>
          <w:color w:val="000000"/>
          <w:sz w:val="14"/>
        </w:rPr>
        <w:t>(фамилия, имя, отчество</w:t>
      </w:r>
      <w:r w:rsidR="00D066A6" w:rsidRPr="00363710">
        <w:rPr>
          <w:color w:val="000000"/>
          <w:sz w:val="14"/>
        </w:rPr>
        <w:t>, статус</w:t>
      </w:r>
      <w:r w:rsidR="006412CF" w:rsidRPr="00363710">
        <w:rPr>
          <w:color w:val="000000"/>
          <w:sz w:val="14"/>
        </w:rPr>
        <w:t xml:space="preserve"> </w:t>
      </w:r>
      <w:r w:rsidR="001F3CEE" w:rsidRPr="00363710">
        <w:rPr>
          <w:color w:val="000000"/>
          <w:sz w:val="14"/>
        </w:rPr>
        <w:t xml:space="preserve"> законного представителя несовершеннолетнего</w:t>
      </w:r>
      <w:r w:rsidR="006412CF" w:rsidRPr="00363710">
        <w:rPr>
          <w:color w:val="000000"/>
          <w:sz w:val="14"/>
        </w:rPr>
        <w:t xml:space="preserve"> лица, зачисляемого на обучение)</w:t>
      </w:r>
    </w:p>
    <w:p w:rsidR="001F3CEE" w:rsidRPr="009C7D48" w:rsidRDefault="00D066A6" w:rsidP="00D066A6">
      <w:pPr>
        <w:shd w:val="clear" w:color="auto" w:fill="FFFFFF"/>
        <w:ind w:right="19"/>
        <w:jc w:val="both"/>
      </w:pPr>
      <w:r w:rsidRPr="009C7D48">
        <w:rPr>
          <w:color w:val="000000"/>
          <w:sz w:val="18"/>
        </w:rPr>
        <w:t>и</w:t>
      </w:r>
      <w:r w:rsidR="006412CF" w:rsidRPr="009C7D48">
        <w:rPr>
          <w:color w:val="000000"/>
          <w:sz w:val="18"/>
        </w:rPr>
        <w:t>менуемый в</w:t>
      </w:r>
      <w:r w:rsidR="001F3CEE" w:rsidRPr="009C7D48">
        <w:rPr>
          <w:color w:val="000000"/>
          <w:sz w:val="18"/>
        </w:rPr>
        <w:t xml:space="preserve"> дальнейшем </w:t>
      </w:r>
      <w:r w:rsidR="006412CF" w:rsidRPr="009C7D48">
        <w:rPr>
          <w:color w:val="000000"/>
          <w:sz w:val="18"/>
        </w:rPr>
        <w:t>«Заказчик», действующий в интересах несовершеннолетнего</w:t>
      </w:r>
      <w:r w:rsidR="008D1489">
        <w:rPr>
          <w:color w:val="000000"/>
        </w:rPr>
        <w:t xml:space="preserve"> </w:t>
      </w:r>
      <w:r w:rsidR="00F71F27">
        <w:rPr>
          <w:i/>
          <w:iCs/>
          <w:color w:val="000000"/>
        </w:rPr>
        <w:t>__</w:t>
      </w:r>
      <w:r w:rsidR="009C7D48" w:rsidRPr="009C7D48">
        <w:rPr>
          <w:i/>
          <w:iCs/>
          <w:color w:val="000000"/>
        </w:rPr>
        <w:t>______________</w:t>
      </w:r>
      <w:r w:rsidR="001F3CEE" w:rsidRPr="009C7D48">
        <w:rPr>
          <w:i/>
          <w:iCs/>
          <w:color w:val="000000"/>
        </w:rPr>
        <w:t>__________</w:t>
      </w:r>
      <w:r w:rsidRPr="009C7D48">
        <w:rPr>
          <w:i/>
          <w:iCs/>
          <w:color w:val="000000"/>
        </w:rPr>
        <w:t>_</w:t>
      </w:r>
      <w:r w:rsidR="001F3CEE" w:rsidRPr="009C7D48">
        <w:rPr>
          <w:i/>
          <w:iCs/>
          <w:color w:val="000000"/>
        </w:rPr>
        <w:t>____</w:t>
      </w:r>
      <w:r w:rsidR="009C7D48" w:rsidRPr="00394C67">
        <w:rPr>
          <w:i/>
          <w:iCs/>
          <w:color w:val="000000"/>
        </w:rPr>
        <w:t>_____________________________</w:t>
      </w:r>
      <w:r w:rsidR="008D1489">
        <w:rPr>
          <w:i/>
          <w:iCs/>
          <w:color w:val="000000"/>
        </w:rPr>
        <w:t>_____________</w:t>
      </w:r>
      <w:r w:rsidR="009C7D48" w:rsidRPr="00394C67">
        <w:rPr>
          <w:i/>
          <w:iCs/>
          <w:color w:val="000000"/>
        </w:rPr>
        <w:t>_</w:t>
      </w:r>
      <w:r w:rsidR="006412CF" w:rsidRPr="00394C67">
        <w:rPr>
          <w:iCs/>
          <w:color w:val="000000"/>
        </w:rPr>
        <w:t>,</w:t>
      </w:r>
      <w:r w:rsidR="006412CF" w:rsidRPr="009C7D48">
        <w:rPr>
          <w:iCs/>
          <w:color w:val="000000"/>
        </w:rPr>
        <w:t xml:space="preserve"> </w:t>
      </w:r>
      <w:r w:rsidR="008D1489" w:rsidRPr="009C7D48">
        <w:rPr>
          <w:iCs/>
          <w:color w:val="000000"/>
          <w:sz w:val="18"/>
        </w:rPr>
        <w:t xml:space="preserve">именуемый в </w:t>
      </w:r>
      <w:r w:rsidR="008D1489" w:rsidRPr="009C7D48">
        <w:rPr>
          <w:sz w:val="18"/>
        </w:rPr>
        <w:t>дальнейшем – «Воспитанник»,</w:t>
      </w:r>
    </w:p>
    <w:p w:rsidR="008D1489" w:rsidRDefault="001F3CEE" w:rsidP="008D1489">
      <w:pPr>
        <w:shd w:val="clear" w:color="auto" w:fill="FFFFFF"/>
        <w:ind w:right="19"/>
        <w:jc w:val="center"/>
        <w:rPr>
          <w:sz w:val="14"/>
        </w:rPr>
      </w:pPr>
      <w:r w:rsidRPr="00363710">
        <w:rPr>
          <w:color w:val="000000"/>
          <w:sz w:val="14"/>
        </w:rPr>
        <w:t>(фамилия, имя</w:t>
      </w:r>
      <w:r w:rsidR="006079FC" w:rsidRPr="00363710">
        <w:rPr>
          <w:color w:val="000000"/>
          <w:sz w:val="14"/>
        </w:rPr>
        <w:t>, отчество, дата рождения</w:t>
      </w:r>
      <w:r w:rsidRPr="00363710">
        <w:rPr>
          <w:color w:val="000000"/>
          <w:sz w:val="14"/>
        </w:rPr>
        <w:t xml:space="preserve"> ребёнка</w:t>
      </w:r>
      <w:r w:rsidRPr="00363710">
        <w:rPr>
          <w:sz w:val="14"/>
        </w:rPr>
        <w:t>)</w:t>
      </w:r>
      <w:r w:rsidR="008D1489">
        <w:rPr>
          <w:sz w:val="14"/>
        </w:rPr>
        <w:t xml:space="preserve"> </w:t>
      </w:r>
    </w:p>
    <w:p w:rsidR="00C83A4A" w:rsidRPr="008D1489" w:rsidRDefault="006079FC" w:rsidP="008D1489">
      <w:pPr>
        <w:shd w:val="clear" w:color="auto" w:fill="FFFFFF"/>
        <w:ind w:right="19"/>
        <w:rPr>
          <w:sz w:val="14"/>
        </w:rPr>
      </w:pPr>
      <w:r w:rsidRPr="009C7D48">
        <w:rPr>
          <w:color w:val="000000"/>
          <w:sz w:val="18"/>
        </w:rPr>
        <w:t>именуемые стороны, заключили настоящий Договор о нижеследующем:</w:t>
      </w:r>
    </w:p>
    <w:p w:rsidR="00CB528A" w:rsidRPr="009C7D48" w:rsidRDefault="001F3CEE" w:rsidP="009C7D48">
      <w:pPr>
        <w:shd w:val="clear" w:color="auto" w:fill="FFFFFF"/>
        <w:ind w:right="38"/>
        <w:jc w:val="center"/>
        <w:rPr>
          <w:color w:val="000000"/>
          <w:sz w:val="18"/>
          <w:szCs w:val="18"/>
        </w:rPr>
      </w:pPr>
      <w:r w:rsidRPr="009C7D48">
        <w:rPr>
          <w:color w:val="000000"/>
          <w:sz w:val="18"/>
          <w:szCs w:val="18"/>
        </w:rPr>
        <w:t>1.ПРЕДМЕТ ДОГОВОРА</w:t>
      </w:r>
    </w:p>
    <w:p w:rsidR="00B16AE1" w:rsidRPr="00F71F27" w:rsidRDefault="00363710" w:rsidP="00B16AE1">
      <w:pPr>
        <w:shd w:val="clear" w:color="auto" w:fill="FFFFFF"/>
        <w:tabs>
          <w:tab w:val="left" w:leader="underscore" w:pos="10123"/>
        </w:tabs>
        <w:ind w:right="5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B16AE1" w:rsidRPr="009C7D48">
        <w:rPr>
          <w:sz w:val="18"/>
          <w:szCs w:val="18"/>
        </w:rPr>
        <w:t>1.1. Исполнитель обязуется оказать образовательную услугу, а Заказчик обязуется оплатить образовательную услугу</w:t>
      </w:r>
      <w:r w:rsidR="001F3CEE" w:rsidRPr="009C7D48">
        <w:rPr>
          <w:sz w:val="18"/>
          <w:szCs w:val="18"/>
        </w:rPr>
        <w:t xml:space="preserve"> </w:t>
      </w:r>
      <w:r w:rsidR="007418BD">
        <w:rPr>
          <w:sz w:val="18"/>
          <w:szCs w:val="18"/>
        </w:rPr>
        <w:t xml:space="preserve">по </w:t>
      </w:r>
      <w:r w:rsidR="007A7DF7" w:rsidRPr="007A7DF7">
        <w:rPr>
          <w:sz w:val="18"/>
          <w:szCs w:val="18"/>
        </w:rPr>
        <w:t>ДО</w:t>
      </w:r>
      <w:r w:rsidR="007418BD" w:rsidRPr="007A7DF7">
        <w:rPr>
          <w:sz w:val="18"/>
          <w:szCs w:val="18"/>
        </w:rPr>
        <w:t>П</w:t>
      </w:r>
      <w:r w:rsidR="002D5A20">
        <w:rPr>
          <w:sz w:val="18"/>
          <w:szCs w:val="18"/>
        </w:rPr>
        <w:t xml:space="preserve"> </w:t>
      </w:r>
      <w:r w:rsidR="00E76E0E">
        <w:rPr>
          <w:sz w:val="18"/>
          <w:szCs w:val="18"/>
        </w:rPr>
        <w:t>«</w:t>
      </w:r>
      <w:r w:rsidR="007A7DF7">
        <w:rPr>
          <w:b/>
          <w:sz w:val="18"/>
          <w:szCs w:val="18"/>
          <w:u w:val="single"/>
        </w:rPr>
        <w:t>Художественному творчеству (бумагопластике)</w:t>
      </w:r>
      <w:r w:rsidR="00E76E0E">
        <w:rPr>
          <w:b/>
          <w:sz w:val="18"/>
          <w:szCs w:val="18"/>
          <w:u w:val="single"/>
        </w:rPr>
        <w:t>»</w:t>
      </w:r>
      <w:r w:rsidR="008C5B2F" w:rsidRPr="00F71F27">
        <w:rPr>
          <w:b/>
          <w:sz w:val="18"/>
          <w:szCs w:val="18"/>
          <w:u w:val="single"/>
        </w:rPr>
        <w:t xml:space="preserve"> </w:t>
      </w:r>
      <w:r w:rsidR="002D5A20">
        <w:rPr>
          <w:b/>
          <w:sz w:val="18"/>
          <w:szCs w:val="18"/>
        </w:rPr>
        <w:t xml:space="preserve"> </w:t>
      </w:r>
      <w:r w:rsidRPr="00F71F27">
        <w:rPr>
          <w:sz w:val="18"/>
          <w:szCs w:val="18"/>
        </w:rPr>
        <w:t xml:space="preserve">художественной </w:t>
      </w:r>
      <w:r w:rsidR="00EB3533" w:rsidRPr="00F71F27">
        <w:rPr>
          <w:sz w:val="18"/>
          <w:szCs w:val="18"/>
        </w:rPr>
        <w:t>направленност</w:t>
      </w:r>
      <w:r w:rsidRPr="00F71F27">
        <w:rPr>
          <w:sz w:val="18"/>
          <w:szCs w:val="18"/>
        </w:rPr>
        <w:t>и</w:t>
      </w:r>
      <w:r w:rsidR="00B16AE1" w:rsidRPr="00F71F27">
        <w:rPr>
          <w:sz w:val="18"/>
          <w:szCs w:val="18"/>
        </w:rPr>
        <w:t xml:space="preserve">. </w:t>
      </w:r>
    </w:p>
    <w:p w:rsidR="00363710" w:rsidRDefault="00363710" w:rsidP="00363710">
      <w:pPr>
        <w:shd w:val="clear" w:color="auto" w:fill="FFFFFF"/>
        <w:tabs>
          <w:tab w:val="left" w:leader="underscore" w:pos="10123"/>
        </w:tabs>
        <w:ind w:left="-218" w:right="53"/>
        <w:jc w:val="both"/>
        <w:rPr>
          <w:sz w:val="18"/>
          <w:szCs w:val="18"/>
        </w:rPr>
      </w:pPr>
      <w:r w:rsidRPr="00F71F27">
        <w:rPr>
          <w:sz w:val="18"/>
          <w:szCs w:val="18"/>
        </w:rPr>
        <w:t xml:space="preserve">                 </w:t>
      </w:r>
      <w:r w:rsidR="00A80CB1" w:rsidRPr="00F71F27">
        <w:rPr>
          <w:sz w:val="18"/>
          <w:szCs w:val="18"/>
        </w:rPr>
        <w:t xml:space="preserve">1.2. </w:t>
      </w:r>
      <w:r w:rsidR="00C83A4A" w:rsidRPr="00F71F27">
        <w:rPr>
          <w:sz w:val="18"/>
          <w:szCs w:val="18"/>
        </w:rPr>
        <w:t xml:space="preserve"> </w:t>
      </w:r>
      <w:r w:rsidRPr="00F71F27">
        <w:rPr>
          <w:sz w:val="18"/>
          <w:szCs w:val="18"/>
        </w:rPr>
        <w:t>Форма обучения: очная, групповая.</w:t>
      </w:r>
    </w:p>
    <w:p w:rsidR="00217F0B" w:rsidRPr="009C7D48" w:rsidRDefault="00363710" w:rsidP="00363710">
      <w:pPr>
        <w:shd w:val="clear" w:color="auto" w:fill="FFFFFF"/>
        <w:tabs>
          <w:tab w:val="left" w:leader="underscore" w:pos="10123"/>
        </w:tabs>
        <w:ind w:right="53" w:firstLine="567"/>
        <w:jc w:val="both"/>
        <w:rPr>
          <w:sz w:val="18"/>
          <w:szCs w:val="18"/>
        </w:rPr>
      </w:pPr>
      <w:r>
        <w:rPr>
          <w:sz w:val="18"/>
          <w:szCs w:val="18"/>
        </w:rPr>
        <w:t>1.3. Срок реализации</w:t>
      </w:r>
      <w:r w:rsidRPr="009C7D48">
        <w:rPr>
          <w:sz w:val="18"/>
          <w:szCs w:val="18"/>
        </w:rPr>
        <w:t xml:space="preserve"> </w:t>
      </w:r>
      <w:r w:rsidR="00A76486">
        <w:rPr>
          <w:sz w:val="18"/>
          <w:szCs w:val="18"/>
        </w:rPr>
        <w:t>ДО</w:t>
      </w:r>
      <w:bookmarkStart w:id="0" w:name="_GoBack"/>
      <w:bookmarkEnd w:id="0"/>
      <w:r>
        <w:rPr>
          <w:sz w:val="18"/>
          <w:szCs w:val="18"/>
        </w:rPr>
        <w:t>П</w:t>
      </w:r>
      <w:r w:rsidR="00FE173F" w:rsidRPr="009C7D48">
        <w:rPr>
          <w:sz w:val="18"/>
          <w:szCs w:val="18"/>
        </w:rPr>
        <w:t xml:space="preserve"> на момент подписания Договора</w:t>
      </w:r>
      <w:r w:rsidR="00A80CB1" w:rsidRPr="009C7D48">
        <w:rPr>
          <w:sz w:val="18"/>
          <w:szCs w:val="18"/>
        </w:rPr>
        <w:t xml:space="preserve"> составляет</w:t>
      </w:r>
      <w:r w:rsidR="002D5A20">
        <w:rPr>
          <w:sz w:val="18"/>
          <w:szCs w:val="18"/>
        </w:rPr>
        <w:t xml:space="preserve"> 9</w:t>
      </w:r>
      <w:r w:rsidR="00A80CB1" w:rsidRPr="00D24CD9">
        <w:rPr>
          <w:sz w:val="18"/>
          <w:szCs w:val="18"/>
          <w:u w:val="single"/>
        </w:rPr>
        <w:t xml:space="preserve"> месяц</w:t>
      </w:r>
      <w:r w:rsidR="00EB3533" w:rsidRPr="00D24CD9">
        <w:rPr>
          <w:sz w:val="18"/>
          <w:szCs w:val="18"/>
          <w:u w:val="single"/>
        </w:rPr>
        <w:t>ев</w:t>
      </w:r>
      <w:r w:rsidR="00F71F27" w:rsidRPr="00D24CD9">
        <w:rPr>
          <w:sz w:val="18"/>
          <w:szCs w:val="18"/>
          <w:u w:val="single"/>
        </w:rPr>
        <w:t xml:space="preserve">, </w:t>
      </w:r>
      <w:r w:rsidR="00A80CB1" w:rsidRPr="00D24CD9">
        <w:rPr>
          <w:sz w:val="18"/>
          <w:szCs w:val="18"/>
        </w:rPr>
        <w:t xml:space="preserve"> </w:t>
      </w:r>
      <w:r w:rsidR="00490C6C" w:rsidRPr="00D24CD9">
        <w:rPr>
          <w:sz w:val="18"/>
          <w:szCs w:val="18"/>
          <w:u w:val="single"/>
        </w:rPr>
        <w:t>с</w:t>
      </w:r>
      <w:r w:rsidR="0000745C">
        <w:rPr>
          <w:sz w:val="18"/>
          <w:szCs w:val="18"/>
          <w:u w:val="single"/>
        </w:rPr>
        <w:t>о</w:t>
      </w:r>
      <w:r w:rsidR="00490C6C" w:rsidRPr="00D24CD9">
        <w:rPr>
          <w:sz w:val="18"/>
          <w:szCs w:val="18"/>
          <w:u w:val="single"/>
        </w:rPr>
        <w:t xml:space="preserve"> «0</w:t>
      </w:r>
      <w:r w:rsidR="0000745C">
        <w:rPr>
          <w:sz w:val="18"/>
          <w:szCs w:val="18"/>
          <w:u w:val="single"/>
        </w:rPr>
        <w:t>2</w:t>
      </w:r>
      <w:r w:rsidR="001A53E9" w:rsidRPr="00D24CD9">
        <w:rPr>
          <w:sz w:val="18"/>
          <w:szCs w:val="18"/>
          <w:u w:val="single"/>
        </w:rPr>
        <w:t xml:space="preserve">» </w:t>
      </w:r>
      <w:r w:rsidR="002D5A20">
        <w:rPr>
          <w:sz w:val="18"/>
          <w:szCs w:val="18"/>
          <w:u w:val="single"/>
        </w:rPr>
        <w:t>сентября</w:t>
      </w:r>
      <w:r w:rsidR="00420131">
        <w:rPr>
          <w:sz w:val="18"/>
          <w:szCs w:val="18"/>
          <w:u w:val="single"/>
        </w:rPr>
        <w:t xml:space="preserve"> 2019</w:t>
      </w:r>
      <w:r w:rsidR="0058396A">
        <w:rPr>
          <w:sz w:val="18"/>
          <w:szCs w:val="18"/>
          <w:u w:val="single"/>
        </w:rPr>
        <w:t xml:space="preserve"> </w:t>
      </w:r>
      <w:r w:rsidR="00A80CB1" w:rsidRPr="00D24CD9">
        <w:rPr>
          <w:sz w:val="18"/>
          <w:szCs w:val="18"/>
          <w:u w:val="single"/>
        </w:rPr>
        <w:t>г. до «</w:t>
      </w:r>
      <w:r w:rsidR="0000745C">
        <w:rPr>
          <w:sz w:val="18"/>
          <w:szCs w:val="18"/>
          <w:u w:val="single"/>
        </w:rPr>
        <w:t>29</w:t>
      </w:r>
      <w:r w:rsidR="00A80CB1" w:rsidRPr="00D24CD9">
        <w:rPr>
          <w:sz w:val="18"/>
          <w:szCs w:val="18"/>
          <w:u w:val="single"/>
        </w:rPr>
        <w:t>» мая 20</w:t>
      </w:r>
      <w:r w:rsidR="002D5A20">
        <w:rPr>
          <w:sz w:val="18"/>
          <w:szCs w:val="18"/>
          <w:u w:val="single"/>
        </w:rPr>
        <w:t>20</w:t>
      </w:r>
      <w:r w:rsidR="00A80CB1" w:rsidRPr="00D24CD9">
        <w:rPr>
          <w:sz w:val="18"/>
          <w:szCs w:val="18"/>
          <w:u w:val="single"/>
        </w:rPr>
        <w:t>г.</w:t>
      </w:r>
    </w:p>
    <w:p w:rsidR="00FE173F" w:rsidRPr="009C7D48" w:rsidRDefault="00FE173F" w:rsidP="009C7D48">
      <w:pPr>
        <w:shd w:val="clear" w:color="auto" w:fill="FFFFFF"/>
        <w:jc w:val="center"/>
        <w:rPr>
          <w:color w:val="000000"/>
          <w:sz w:val="18"/>
          <w:szCs w:val="18"/>
        </w:rPr>
      </w:pPr>
      <w:r w:rsidRPr="009C7D48">
        <w:rPr>
          <w:color w:val="000000"/>
          <w:sz w:val="18"/>
          <w:szCs w:val="18"/>
        </w:rPr>
        <w:t>2.ПРАВА ИСПОЛНИТЕЛЯ, ЗАКАЗЧИКА, ОБУЧАЮЩЕГОСЯ</w:t>
      </w:r>
    </w:p>
    <w:p w:rsidR="008D1489" w:rsidRPr="008D1489" w:rsidRDefault="008D1489" w:rsidP="008D1489">
      <w:pPr>
        <w:shd w:val="clear" w:color="auto" w:fill="FFFFFF"/>
        <w:ind w:right="-1" w:firstLine="567"/>
        <w:jc w:val="both"/>
        <w:rPr>
          <w:sz w:val="18"/>
          <w:szCs w:val="24"/>
        </w:rPr>
      </w:pPr>
      <w:r w:rsidRPr="008D1489">
        <w:rPr>
          <w:sz w:val="18"/>
          <w:szCs w:val="24"/>
        </w:rPr>
        <w:t>2.1. Исполнитель имеет право:</w:t>
      </w:r>
    </w:p>
    <w:p w:rsidR="008D1489" w:rsidRPr="008D1489" w:rsidRDefault="008D1489" w:rsidP="008D1489">
      <w:pPr>
        <w:shd w:val="clear" w:color="auto" w:fill="FFFFFF"/>
        <w:ind w:right="-1" w:firstLine="567"/>
        <w:jc w:val="both"/>
        <w:rPr>
          <w:sz w:val="18"/>
          <w:szCs w:val="24"/>
        </w:rPr>
      </w:pPr>
      <w:r w:rsidRPr="008D1489">
        <w:rPr>
          <w:sz w:val="18"/>
          <w:szCs w:val="24"/>
        </w:rPr>
        <w:t>2.1.1. Самостоятельно осуществлять образовательный процесс;</w:t>
      </w:r>
      <w:r w:rsidRPr="008D1489">
        <w:rPr>
          <w:sz w:val="18"/>
          <w:szCs w:val="28"/>
        </w:rPr>
        <w:t xml:space="preserve"> в случае возникновения форс-мажорных обстоятельств, а так же в случае отсутствия Воспитанника в дни, оказания услуг</w:t>
      </w:r>
      <w:r w:rsidRPr="008D1489">
        <w:rPr>
          <w:b/>
          <w:sz w:val="18"/>
          <w:szCs w:val="28"/>
        </w:rPr>
        <w:t xml:space="preserve">,  </w:t>
      </w:r>
      <w:r w:rsidRPr="008D1489">
        <w:rPr>
          <w:sz w:val="18"/>
          <w:szCs w:val="28"/>
        </w:rPr>
        <w:t>вправе перенести занятия, провести их позже;</w:t>
      </w:r>
    </w:p>
    <w:p w:rsidR="008D1489" w:rsidRPr="008D1489" w:rsidRDefault="008D1489" w:rsidP="008D1489">
      <w:pPr>
        <w:ind w:right="-1" w:firstLine="567"/>
        <w:jc w:val="both"/>
        <w:rPr>
          <w:sz w:val="18"/>
          <w:szCs w:val="28"/>
        </w:rPr>
      </w:pPr>
      <w:r w:rsidRPr="008D1489">
        <w:rPr>
          <w:sz w:val="18"/>
          <w:szCs w:val="28"/>
        </w:rPr>
        <w:t xml:space="preserve">2.1.2. Исполнитель вправе отказать Заказчику в заключении договора на новый срок по истечении действия настоящего договора, если Заказчик (воспитанник)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8D1489" w:rsidRPr="008D1489" w:rsidRDefault="008D1489" w:rsidP="008D1489">
      <w:pPr>
        <w:ind w:right="-1" w:firstLine="567"/>
        <w:jc w:val="both"/>
        <w:rPr>
          <w:sz w:val="18"/>
          <w:szCs w:val="28"/>
        </w:rPr>
      </w:pPr>
      <w:r w:rsidRPr="008D1489">
        <w:rPr>
          <w:sz w:val="18"/>
          <w:szCs w:val="28"/>
        </w:rPr>
        <w:t>2.1.3. Расторгнуть настоящий договор досрочно при невыполнении «Заказчиком» своих обязательств по договору, письменно уведомив об этом Заказчика за 10 дней.</w:t>
      </w:r>
    </w:p>
    <w:p w:rsidR="008D1489" w:rsidRPr="008D1489" w:rsidRDefault="008D1489" w:rsidP="008D1489">
      <w:pPr>
        <w:shd w:val="clear" w:color="auto" w:fill="FFFFFF"/>
        <w:ind w:right="-1" w:firstLine="567"/>
        <w:jc w:val="both"/>
        <w:rPr>
          <w:spacing w:val="6"/>
          <w:sz w:val="18"/>
          <w:szCs w:val="28"/>
        </w:rPr>
      </w:pPr>
      <w:r w:rsidRPr="008D1489">
        <w:rPr>
          <w:sz w:val="18"/>
          <w:szCs w:val="28"/>
        </w:rPr>
        <w:t xml:space="preserve">2.2. </w:t>
      </w:r>
      <w:r w:rsidRPr="008D1489">
        <w:rPr>
          <w:spacing w:val="6"/>
          <w:sz w:val="18"/>
          <w:szCs w:val="28"/>
        </w:rPr>
        <w:t xml:space="preserve">Заказчик вправе: </w:t>
      </w:r>
    </w:p>
    <w:p w:rsidR="008D1489" w:rsidRPr="008D1489" w:rsidRDefault="008D1489" w:rsidP="008D1489">
      <w:pPr>
        <w:shd w:val="clear" w:color="auto" w:fill="FFFFFF"/>
        <w:ind w:right="-1" w:firstLine="567"/>
        <w:jc w:val="both"/>
        <w:rPr>
          <w:sz w:val="18"/>
          <w:szCs w:val="28"/>
        </w:rPr>
      </w:pPr>
      <w:r w:rsidRPr="008D1489">
        <w:rPr>
          <w:sz w:val="18"/>
          <w:szCs w:val="28"/>
        </w:rPr>
        <w:t xml:space="preserve">2.2.1. </w:t>
      </w:r>
      <w:r w:rsidRPr="008D1489">
        <w:rPr>
          <w:color w:val="000000"/>
          <w:spacing w:val="-4"/>
          <w:w w:val="94"/>
          <w:sz w:val="18"/>
          <w:szCs w:val="28"/>
        </w:rPr>
        <w:t>П</w:t>
      </w:r>
      <w:r w:rsidRPr="008D1489">
        <w:rPr>
          <w:color w:val="000000"/>
          <w:sz w:val="18"/>
          <w:szCs w:val="28"/>
        </w:rPr>
        <w:t>олучать информацию от Исполнителя по вопросам о</w:t>
      </w:r>
      <w:r w:rsidRPr="008D1489">
        <w:rPr>
          <w:spacing w:val="1"/>
          <w:sz w:val="18"/>
          <w:szCs w:val="28"/>
        </w:rPr>
        <w:t xml:space="preserve">рганизации и обеспечения надлежащего исполнения услуг, </w:t>
      </w:r>
      <w:r w:rsidRPr="008D1489">
        <w:rPr>
          <w:sz w:val="18"/>
          <w:szCs w:val="28"/>
        </w:rPr>
        <w:t>предусмотренных разделом 1 настоящего Договора, образовательной деятельности Исполнителя и перспектив ее развития;</w:t>
      </w:r>
    </w:p>
    <w:p w:rsidR="008D1489" w:rsidRPr="008D1489" w:rsidRDefault="008D1489" w:rsidP="008D1489">
      <w:pPr>
        <w:shd w:val="clear" w:color="auto" w:fill="FFFFFF"/>
        <w:ind w:right="-1" w:firstLine="567"/>
        <w:jc w:val="both"/>
        <w:rPr>
          <w:sz w:val="18"/>
          <w:szCs w:val="28"/>
        </w:rPr>
      </w:pPr>
      <w:r w:rsidRPr="008D1489">
        <w:rPr>
          <w:spacing w:val="6"/>
          <w:sz w:val="18"/>
          <w:szCs w:val="28"/>
        </w:rPr>
        <w:t xml:space="preserve">2.2.2. </w:t>
      </w:r>
      <w:r w:rsidRPr="008D1489">
        <w:rPr>
          <w:sz w:val="18"/>
          <w:szCs w:val="28"/>
        </w:rPr>
        <w:t>Выбирать виды платных образовательных услуг, оказываемых «Исполнителем» за рамками образовательной деятельности на возмездной основе</w:t>
      </w:r>
    </w:p>
    <w:p w:rsidR="008D1489" w:rsidRPr="008D1489" w:rsidRDefault="008D1489" w:rsidP="008D1489">
      <w:pPr>
        <w:shd w:val="clear" w:color="auto" w:fill="FFFFFF"/>
        <w:ind w:right="-1" w:firstLine="567"/>
        <w:jc w:val="both"/>
        <w:rPr>
          <w:spacing w:val="6"/>
          <w:sz w:val="18"/>
          <w:szCs w:val="28"/>
        </w:rPr>
      </w:pPr>
      <w:r w:rsidRPr="008D1489">
        <w:rPr>
          <w:spacing w:val="6"/>
          <w:sz w:val="18"/>
          <w:szCs w:val="28"/>
        </w:rPr>
        <w:t>2.2.3. Обращаться к Исполнителю по вопросам, касающимся образовательного процесса;</w:t>
      </w:r>
    </w:p>
    <w:p w:rsidR="008D1489" w:rsidRPr="008D1489" w:rsidRDefault="008D1489" w:rsidP="008D1489">
      <w:pPr>
        <w:shd w:val="clear" w:color="auto" w:fill="FFFFFF"/>
        <w:ind w:right="-1" w:firstLine="567"/>
        <w:jc w:val="both"/>
        <w:rPr>
          <w:sz w:val="18"/>
          <w:szCs w:val="28"/>
        </w:rPr>
      </w:pPr>
      <w:r w:rsidRPr="008D1489">
        <w:rPr>
          <w:spacing w:val="6"/>
          <w:sz w:val="18"/>
          <w:szCs w:val="28"/>
        </w:rPr>
        <w:t xml:space="preserve">2.2.4. </w:t>
      </w:r>
      <w:r w:rsidRPr="008D1489">
        <w:rPr>
          <w:sz w:val="18"/>
          <w:szCs w:val="28"/>
        </w:rPr>
        <w:t xml:space="preserve">Расторгнуть настоящий Договор в одностороннем порядке, предварительно </w:t>
      </w:r>
      <w:r w:rsidRPr="008D1489">
        <w:rPr>
          <w:sz w:val="18"/>
          <w:szCs w:val="28"/>
        </w:rPr>
        <w:lastRenderedPageBreak/>
        <w:t>письменно уведомив об этом «Исполнителя» за 10 дней.</w:t>
      </w:r>
    </w:p>
    <w:p w:rsidR="008D1489" w:rsidRPr="008D1489" w:rsidRDefault="008D1489" w:rsidP="008D1489">
      <w:pPr>
        <w:shd w:val="clear" w:color="auto" w:fill="FFFFFF"/>
        <w:tabs>
          <w:tab w:val="left" w:pos="1013"/>
        </w:tabs>
        <w:ind w:right="-1" w:firstLine="567"/>
        <w:jc w:val="both"/>
        <w:rPr>
          <w:sz w:val="18"/>
          <w:szCs w:val="28"/>
        </w:rPr>
      </w:pPr>
      <w:r w:rsidRPr="008D1489">
        <w:rPr>
          <w:sz w:val="18"/>
          <w:szCs w:val="28"/>
        </w:rPr>
        <w:t>2.3. Воспитанник вправе:</w:t>
      </w:r>
    </w:p>
    <w:p w:rsidR="008D1489" w:rsidRPr="008D1489" w:rsidRDefault="008D1489" w:rsidP="008D1489">
      <w:pPr>
        <w:pStyle w:val="a7"/>
        <w:shd w:val="clear" w:color="auto" w:fill="FFFFFF"/>
        <w:ind w:left="0" w:right="-1" w:firstLine="567"/>
        <w:jc w:val="both"/>
        <w:rPr>
          <w:color w:val="000000"/>
          <w:sz w:val="18"/>
          <w:szCs w:val="28"/>
        </w:rPr>
      </w:pPr>
      <w:r w:rsidRPr="008D1489">
        <w:rPr>
          <w:color w:val="000000"/>
          <w:spacing w:val="1"/>
          <w:sz w:val="18"/>
          <w:szCs w:val="28"/>
        </w:rPr>
        <w:t xml:space="preserve">2.3.1. Пользоваться имуществом Исполнителя, необходимым для обеспечения образовательного </w:t>
      </w:r>
      <w:r w:rsidRPr="008D1489">
        <w:rPr>
          <w:color w:val="000000"/>
          <w:sz w:val="18"/>
          <w:szCs w:val="28"/>
        </w:rPr>
        <w:t>процесса, во время занятий, предусмотренных расписанием;</w:t>
      </w:r>
    </w:p>
    <w:p w:rsidR="008D1489" w:rsidRPr="008D1489" w:rsidRDefault="008D1489" w:rsidP="008D1489">
      <w:pPr>
        <w:pStyle w:val="a7"/>
        <w:shd w:val="clear" w:color="auto" w:fill="FFFFFF"/>
        <w:ind w:left="0" w:right="-1" w:firstLine="567"/>
        <w:jc w:val="both"/>
        <w:rPr>
          <w:color w:val="000000"/>
          <w:spacing w:val="-1"/>
          <w:sz w:val="18"/>
          <w:szCs w:val="28"/>
        </w:rPr>
      </w:pPr>
      <w:r w:rsidRPr="008D1489">
        <w:rPr>
          <w:color w:val="000000"/>
          <w:spacing w:val="2"/>
          <w:sz w:val="18"/>
          <w:szCs w:val="28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528A" w:rsidRPr="009C7D48" w:rsidRDefault="000C035C" w:rsidP="009C7D48">
      <w:pPr>
        <w:shd w:val="clear" w:color="auto" w:fill="FFFFFF"/>
        <w:tabs>
          <w:tab w:val="left" w:leader="underscore" w:pos="10123"/>
        </w:tabs>
        <w:ind w:right="53"/>
        <w:jc w:val="center"/>
        <w:rPr>
          <w:color w:val="000000"/>
          <w:sz w:val="18"/>
          <w:szCs w:val="18"/>
        </w:rPr>
      </w:pPr>
      <w:r w:rsidRPr="009C7D48">
        <w:rPr>
          <w:color w:val="000000"/>
          <w:sz w:val="18"/>
          <w:szCs w:val="18"/>
        </w:rPr>
        <w:t>3</w:t>
      </w:r>
      <w:r w:rsidR="001F3CEE" w:rsidRPr="009C7D48">
        <w:rPr>
          <w:color w:val="000000"/>
          <w:sz w:val="18"/>
          <w:szCs w:val="18"/>
        </w:rPr>
        <w:t>.ОБЯЗАННОСТИ ИСПОЛНИТЕЛЯ</w:t>
      </w:r>
      <w:r w:rsidR="00096523" w:rsidRPr="009C7D48">
        <w:rPr>
          <w:color w:val="000000"/>
          <w:sz w:val="18"/>
          <w:szCs w:val="18"/>
        </w:rPr>
        <w:t>,</w:t>
      </w:r>
      <w:r w:rsidR="009C7D48">
        <w:rPr>
          <w:color w:val="000000"/>
          <w:sz w:val="18"/>
          <w:szCs w:val="18"/>
        </w:rPr>
        <w:t xml:space="preserve"> </w:t>
      </w:r>
      <w:r w:rsidR="00096523" w:rsidRPr="009C7D48">
        <w:rPr>
          <w:color w:val="000000"/>
          <w:sz w:val="18"/>
          <w:szCs w:val="18"/>
        </w:rPr>
        <w:t>ЗАКАЗЧИКА, ВОСПИТАННИКА</w:t>
      </w:r>
    </w:p>
    <w:p w:rsidR="008D1489" w:rsidRPr="008D1489" w:rsidRDefault="008D1489" w:rsidP="008D1489">
      <w:pPr>
        <w:shd w:val="clear" w:color="auto" w:fill="FFFFFF"/>
        <w:ind w:right="-1" w:firstLine="567"/>
        <w:jc w:val="both"/>
        <w:rPr>
          <w:color w:val="000000"/>
          <w:spacing w:val="-1"/>
          <w:sz w:val="18"/>
          <w:szCs w:val="28"/>
        </w:rPr>
      </w:pPr>
      <w:r w:rsidRPr="008D1489">
        <w:rPr>
          <w:color w:val="000000"/>
          <w:spacing w:val="-1"/>
          <w:sz w:val="18"/>
          <w:szCs w:val="28"/>
        </w:rPr>
        <w:t>3.1. Исполнитель обязан:</w:t>
      </w:r>
    </w:p>
    <w:p w:rsidR="008D1489" w:rsidRPr="008D1489" w:rsidRDefault="008D1489" w:rsidP="008D1489">
      <w:pPr>
        <w:shd w:val="clear" w:color="auto" w:fill="FFFFFF"/>
        <w:tabs>
          <w:tab w:val="left" w:pos="1008"/>
        </w:tabs>
        <w:ind w:right="-1" w:firstLine="567"/>
        <w:jc w:val="both"/>
        <w:rPr>
          <w:color w:val="000000"/>
          <w:spacing w:val="-1"/>
          <w:sz w:val="18"/>
          <w:szCs w:val="28"/>
        </w:rPr>
      </w:pPr>
      <w:r w:rsidRPr="008D1489">
        <w:rPr>
          <w:color w:val="000000"/>
          <w:spacing w:val="-1"/>
          <w:sz w:val="18"/>
          <w:szCs w:val="28"/>
        </w:rPr>
        <w:t xml:space="preserve">3.1.1. Зачислить Воспитанника,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приема; </w:t>
      </w:r>
    </w:p>
    <w:p w:rsidR="008D1489" w:rsidRPr="008D1489" w:rsidRDefault="008D1489" w:rsidP="008D1489">
      <w:pPr>
        <w:shd w:val="clear" w:color="auto" w:fill="FFFFFF"/>
        <w:tabs>
          <w:tab w:val="left" w:pos="1008"/>
        </w:tabs>
        <w:ind w:right="-1" w:firstLine="567"/>
        <w:jc w:val="both"/>
        <w:rPr>
          <w:color w:val="000000"/>
          <w:spacing w:val="-1"/>
          <w:sz w:val="18"/>
          <w:szCs w:val="28"/>
        </w:rPr>
      </w:pPr>
      <w:r w:rsidRPr="008D1489">
        <w:rPr>
          <w:color w:val="000000"/>
          <w:spacing w:val="-1"/>
          <w:sz w:val="18"/>
          <w:szCs w:val="28"/>
        </w:rPr>
        <w:t xml:space="preserve">3.1.2. Довести до Заказчика информацию, содержащую сведения об оказании платных образовательных услуг в порядке и объеме, которые предусмотрены Федеральным законом от 29.12.2012 №273 – ФЗ «Об образовании в Российской Федерации от 07.02.1992 №2300-1 «О защите прав потребителей»»; </w:t>
      </w:r>
      <w:r w:rsidRPr="008D1489">
        <w:rPr>
          <w:sz w:val="18"/>
          <w:szCs w:val="28"/>
        </w:rPr>
        <w:t>Постановлением Правительства Российской Федерации от 15 августа 2013 г. №706 «Об утверждении Правил оказания платных образовательных услуг», об уровне и направленности реализуемых образовательных программ, формах и сроках их освоения, перечне платных образовательных и иных услуг, оказываемых «Заказчику», порядке их предоставления, стоимости образовательных и иных услуг, оказываемых за дополнительную плату, и порядке их оплаты, иную информацию.</w:t>
      </w:r>
    </w:p>
    <w:p w:rsidR="008D1489" w:rsidRPr="008D1489" w:rsidRDefault="008D1489" w:rsidP="008D1489">
      <w:pPr>
        <w:shd w:val="clear" w:color="auto" w:fill="FFFFFF"/>
        <w:tabs>
          <w:tab w:val="left" w:pos="1008"/>
        </w:tabs>
        <w:ind w:right="-1" w:firstLine="567"/>
        <w:jc w:val="both"/>
        <w:rPr>
          <w:color w:val="000000"/>
          <w:spacing w:val="-1"/>
          <w:sz w:val="18"/>
          <w:szCs w:val="28"/>
        </w:rPr>
      </w:pPr>
      <w:r w:rsidRPr="008D1489">
        <w:rPr>
          <w:color w:val="000000"/>
          <w:sz w:val="18"/>
          <w:szCs w:val="28"/>
        </w:rPr>
        <w:t xml:space="preserve">3.1.3. Организовать и обеспечить надлежащее исполнение услуг, предусмотренных разделом 1 </w:t>
      </w:r>
      <w:r w:rsidRPr="008D1489">
        <w:rPr>
          <w:color w:val="000000"/>
          <w:spacing w:val="4"/>
          <w:sz w:val="18"/>
          <w:szCs w:val="28"/>
        </w:rPr>
        <w:t xml:space="preserve">настоящего договора. Дополнительные образовательные услуги оказываются в соответствии с </w:t>
      </w:r>
      <w:r w:rsidRPr="008D1489">
        <w:rPr>
          <w:color w:val="000000"/>
          <w:spacing w:val="7"/>
          <w:sz w:val="18"/>
          <w:szCs w:val="28"/>
        </w:rPr>
        <w:t xml:space="preserve">учебным планом, годовым календарным учебным графиком и расписанием занятий, </w:t>
      </w:r>
      <w:r w:rsidRPr="008D1489">
        <w:rPr>
          <w:color w:val="000000"/>
          <w:spacing w:val="-1"/>
          <w:sz w:val="18"/>
          <w:szCs w:val="28"/>
        </w:rPr>
        <w:t>разрабатываемыми Исполнителем;</w:t>
      </w:r>
    </w:p>
    <w:p w:rsidR="008D1489" w:rsidRPr="008D1489" w:rsidRDefault="008D1489" w:rsidP="008D1489">
      <w:pPr>
        <w:shd w:val="clear" w:color="auto" w:fill="FFFFFF"/>
        <w:tabs>
          <w:tab w:val="left" w:pos="1008"/>
        </w:tabs>
        <w:ind w:right="-1" w:firstLine="567"/>
        <w:jc w:val="both"/>
        <w:rPr>
          <w:color w:val="000000"/>
          <w:spacing w:val="-1"/>
          <w:sz w:val="18"/>
          <w:szCs w:val="28"/>
        </w:rPr>
      </w:pPr>
      <w:r w:rsidRPr="008D1489">
        <w:rPr>
          <w:color w:val="000000"/>
          <w:spacing w:val="10"/>
          <w:sz w:val="18"/>
          <w:szCs w:val="28"/>
        </w:rPr>
        <w:t xml:space="preserve">3.1.4. Обеспечить для проведения занятий помещения, соответствующие санитарным и </w:t>
      </w:r>
      <w:r w:rsidRPr="008D1489">
        <w:rPr>
          <w:color w:val="000000"/>
          <w:spacing w:val="8"/>
          <w:sz w:val="18"/>
          <w:szCs w:val="28"/>
        </w:rPr>
        <w:t xml:space="preserve">гигиеническим требованиям, а также оснащение, соответствующее обязательным нормам и </w:t>
      </w:r>
      <w:r w:rsidRPr="008D1489">
        <w:rPr>
          <w:color w:val="000000"/>
          <w:spacing w:val="-1"/>
          <w:sz w:val="18"/>
          <w:szCs w:val="28"/>
        </w:rPr>
        <w:t>правилам, предъявляемым к образовательному процессу;</w:t>
      </w:r>
    </w:p>
    <w:p w:rsidR="008D1489" w:rsidRPr="008D1489" w:rsidRDefault="008D1489" w:rsidP="008D1489">
      <w:pPr>
        <w:shd w:val="clear" w:color="auto" w:fill="FFFFFF"/>
        <w:tabs>
          <w:tab w:val="left" w:pos="1008"/>
        </w:tabs>
        <w:ind w:right="-1" w:firstLine="567"/>
        <w:jc w:val="both"/>
        <w:rPr>
          <w:sz w:val="18"/>
          <w:szCs w:val="28"/>
        </w:rPr>
      </w:pPr>
      <w:r w:rsidRPr="008D1489">
        <w:rPr>
          <w:color w:val="000000"/>
          <w:spacing w:val="9"/>
          <w:sz w:val="18"/>
          <w:szCs w:val="28"/>
        </w:rPr>
        <w:t xml:space="preserve">3.1.5. Во время оказания платных образовательных услуг проявлять уважение к </w:t>
      </w:r>
      <w:r w:rsidRPr="008D1489">
        <w:rPr>
          <w:spacing w:val="5"/>
          <w:sz w:val="18"/>
          <w:szCs w:val="28"/>
        </w:rPr>
        <w:t xml:space="preserve">личности Воспитанника, оберегать его от всех форм физического и психологического насилия, </w:t>
      </w:r>
      <w:r w:rsidRPr="008D1489">
        <w:rPr>
          <w:spacing w:val="8"/>
          <w:sz w:val="18"/>
          <w:szCs w:val="28"/>
        </w:rPr>
        <w:t xml:space="preserve">обеспечить условия укрепления нравственного, физического и психологического здоровья, </w:t>
      </w:r>
      <w:r w:rsidRPr="008D1489">
        <w:rPr>
          <w:sz w:val="18"/>
          <w:szCs w:val="28"/>
        </w:rPr>
        <w:t xml:space="preserve">эмоционального благополучия </w:t>
      </w:r>
      <w:r w:rsidRPr="008D1489">
        <w:rPr>
          <w:spacing w:val="5"/>
          <w:sz w:val="18"/>
          <w:szCs w:val="28"/>
        </w:rPr>
        <w:t>Воспитанника</w:t>
      </w:r>
      <w:r w:rsidRPr="008D1489">
        <w:rPr>
          <w:sz w:val="18"/>
          <w:szCs w:val="28"/>
        </w:rPr>
        <w:t xml:space="preserve"> с учетом его индивидуальных особенностей;</w:t>
      </w:r>
    </w:p>
    <w:p w:rsidR="008D1489" w:rsidRPr="008D1489" w:rsidRDefault="008D1489" w:rsidP="008D1489">
      <w:pPr>
        <w:shd w:val="clear" w:color="auto" w:fill="FFFFFF"/>
        <w:tabs>
          <w:tab w:val="left" w:pos="1008"/>
        </w:tabs>
        <w:ind w:right="-1" w:firstLine="567"/>
        <w:jc w:val="both"/>
        <w:rPr>
          <w:sz w:val="18"/>
          <w:szCs w:val="28"/>
        </w:rPr>
      </w:pPr>
      <w:r w:rsidRPr="008D1489">
        <w:rPr>
          <w:sz w:val="18"/>
          <w:szCs w:val="28"/>
        </w:rPr>
        <w:t xml:space="preserve">3.1.6. </w:t>
      </w:r>
      <w:r w:rsidRPr="008D1489">
        <w:rPr>
          <w:spacing w:val="9"/>
          <w:sz w:val="18"/>
          <w:szCs w:val="28"/>
        </w:rPr>
        <w:t xml:space="preserve">Сохранить место за </w:t>
      </w:r>
      <w:r w:rsidRPr="008D1489">
        <w:rPr>
          <w:color w:val="000000"/>
          <w:spacing w:val="-1"/>
          <w:sz w:val="18"/>
          <w:szCs w:val="28"/>
        </w:rPr>
        <w:t>Обучающимся</w:t>
      </w:r>
      <w:r w:rsidRPr="008D1489">
        <w:rPr>
          <w:spacing w:val="9"/>
          <w:sz w:val="18"/>
          <w:szCs w:val="28"/>
        </w:rPr>
        <w:t xml:space="preserve"> (в системе оказываемых образовательным </w:t>
      </w:r>
      <w:r w:rsidRPr="008D1489">
        <w:rPr>
          <w:spacing w:val="1"/>
          <w:sz w:val="18"/>
          <w:szCs w:val="28"/>
        </w:rPr>
        <w:t xml:space="preserve">учреждением платных образовательных услуг) в случае его болезни, лечения, карантина, </w:t>
      </w:r>
      <w:r w:rsidRPr="008D1489">
        <w:rPr>
          <w:sz w:val="18"/>
          <w:szCs w:val="28"/>
        </w:rPr>
        <w:t>отпуска родителей, каникул и в других случаях пропуска занятий по уважительным причинам;</w:t>
      </w:r>
    </w:p>
    <w:p w:rsidR="008D1489" w:rsidRPr="008D1489" w:rsidRDefault="008D1489" w:rsidP="008D1489">
      <w:pPr>
        <w:shd w:val="clear" w:color="auto" w:fill="FFFFFF"/>
        <w:tabs>
          <w:tab w:val="left" w:pos="1008"/>
        </w:tabs>
        <w:ind w:right="-1" w:firstLine="567"/>
        <w:jc w:val="both"/>
        <w:rPr>
          <w:spacing w:val="5"/>
          <w:sz w:val="18"/>
          <w:szCs w:val="28"/>
        </w:rPr>
      </w:pPr>
      <w:r w:rsidRPr="008D1489">
        <w:rPr>
          <w:sz w:val="18"/>
          <w:szCs w:val="28"/>
        </w:rPr>
        <w:t xml:space="preserve">3.1.7. </w:t>
      </w:r>
      <w:r w:rsidRPr="008D1489">
        <w:rPr>
          <w:spacing w:val="5"/>
          <w:sz w:val="18"/>
          <w:szCs w:val="28"/>
        </w:rPr>
        <w:t xml:space="preserve">Уведомить Заказчика о нецелесообразности оказания Воспитаннику платных образовательных </w:t>
      </w:r>
      <w:r w:rsidRPr="008D1489">
        <w:rPr>
          <w:sz w:val="18"/>
          <w:szCs w:val="28"/>
        </w:rPr>
        <w:t>услуг в объеме, предусмотренном разделом 1 настоящего договора, вследствие</w:t>
      </w:r>
      <w:r w:rsidRPr="008D1489">
        <w:rPr>
          <w:color w:val="000000"/>
          <w:sz w:val="18"/>
          <w:szCs w:val="28"/>
        </w:rPr>
        <w:t xml:space="preserve"> его </w:t>
      </w:r>
      <w:r w:rsidRPr="008D1489">
        <w:rPr>
          <w:color w:val="000000"/>
          <w:spacing w:val="3"/>
          <w:sz w:val="18"/>
          <w:szCs w:val="28"/>
        </w:rPr>
        <w:t xml:space="preserve">индивидуальных особенностей, делающих невозможным или педагогически нецелесообразным </w:t>
      </w:r>
      <w:r w:rsidRPr="008D1489">
        <w:rPr>
          <w:color w:val="000000"/>
          <w:spacing w:val="-1"/>
          <w:sz w:val="18"/>
          <w:szCs w:val="28"/>
        </w:rPr>
        <w:t>оказание данных услуг;</w:t>
      </w:r>
    </w:p>
    <w:p w:rsidR="008D1489" w:rsidRPr="008D1489" w:rsidRDefault="008D1489" w:rsidP="008D1489">
      <w:pPr>
        <w:shd w:val="clear" w:color="auto" w:fill="FFFFFF"/>
        <w:tabs>
          <w:tab w:val="left" w:pos="1008"/>
        </w:tabs>
        <w:ind w:right="-1" w:firstLine="567"/>
        <w:jc w:val="both"/>
        <w:rPr>
          <w:color w:val="000000"/>
          <w:spacing w:val="-1"/>
          <w:sz w:val="18"/>
          <w:szCs w:val="28"/>
        </w:rPr>
      </w:pPr>
      <w:r w:rsidRPr="008D1489">
        <w:rPr>
          <w:color w:val="000000"/>
          <w:spacing w:val="-1"/>
          <w:sz w:val="18"/>
          <w:szCs w:val="28"/>
        </w:rPr>
        <w:t>3.2. Заказчик обязан:</w:t>
      </w:r>
    </w:p>
    <w:p w:rsidR="008D1489" w:rsidRPr="008D1489" w:rsidRDefault="008D1489" w:rsidP="008D1489">
      <w:pPr>
        <w:ind w:right="-1" w:firstLine="567"/>
        <w:jc w:val="both"/>
        <w:rPr>
          <w:sz w:val="18"/>
          <w:szCs w:val="24"/>
        </w:rPr>
      </w:pPr>
      <w:r w:rsidRPr="008D1489">
        <w:rPr>
          <w:color w:val="000000"/>
          <w:spacing w:val="-1"/>
          <w:sz w:val="18"/>
          <w:szCs w:val="28"/>
        </w:rPr>
        <w:t xml:space="preserve">3.2.1.  </w:t>
      </w:r>
      <w:r w:rsidRPr="008D1489">
        <w:rPr>
          <w:spacing w:val="6"/>
          <w:sz w:val="18"/>
          <w:szCs w:val="28"/>
        </w:rPr>
        <w:t xml:space="preserve">Соблюдать требования учредительных документов и иных локальных нормативных актов Исполнителя, </w:t>
      </w:r>
      <w:r w:rsidRPr="008D1489">
        <w:rPr>
          <w:sz w:val="18"/>
          <w:szCs w:val="24"/>
        </w:rPr>
        <w:t>общепринятых норм поведения, в том числе, проявлять уважение к педагогическим работникам, административно-хозяйственному, учебно-вспомогательному и иному персоналу «Исполнителя» и другим воспитанникам, не посягать на их честь и достоинство.</w:t>
      </w:r>
    </w:p>
    <w:p w:rsidR="008D1489" w:rsidRPr="008D1489" w:rsidRDefault="008D1489" w:rsidP="008D1489">
      <w:pPr>
        <w:shd w:val="clear" w:color="auto" w:fill="FFFFFF"/>
        <w:tabs>
          <w:tab w:val="left" w:pos="989"/>
        </w:tabs>
        <w:ind w:right="-1" w:firstLine="567"/>
        <w:jc w:val="both"/>
        <w:rPr>
          <w:sz w:val="18"/>
          <w:szCs w:val="28"/>
        </w:rPr>
      </w:pPr>
      <w:r w:rsidRPr="008D1489">
        <w:rPr>
          <w:color w:val="000000"/>
          <w:spacing w:val="-1"/>
          <w:sz w:val="18"/>
          <w:szCs w:val="28"/>
        </w:rPr>
        <w:t>3.</w:t>
      </w:r>
      <w:r w:rsidRPr="008D1489">
        <w:rPr>
          <w:sz w:val="18"/>
          <w:szCs w:val="28"/>
        </w:rPr>
        <w:t>2.2. Своевременно вносить плату за оказываемые Воспитаннику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оплату;</w:t>
      </w:r>
    </w:p>
    <w:p w:rsidR="008D1489" w:rsidRPr="008D1489" w:rsidRDefault="008D1489" w:rsidP="008D1489">
      <w:pPr>
        <w:shd w:val="clear" w:color="auto" w:fill="FFFFFF"/>
        <w:tabs>
          <w:tab w:val="left" w:pos="989"/>
        </w:tabs>
        <w:ind w:right="-1" w:firstLine="571"/>
        <w:jc w:val="both"/>
        <w:rPr>
          <w:sz w:val="18"/>
          <w:szCs w:val="28"/>
        </w:rPr>
      </w:pPr>
      <w:r w:rsidRPr="008D1489">
        <w:rPr>
          <w:spacing w:val="6"/>
          <w:sz w:val="18"/>
          <w:szCs w:val="28"/>
        </w:rPr>
        <w:t xml:space="preserve">3.2.3. Извещать Исполнителя об уважительных причинах отсутствия </w:t>
      </w:r>
      <w:r w:rsidRPr="008D1489">
        <w:rPr>
          <w:color w:val="000000"/>
          <w:spacing w:val="-1"/>
          <w:sz w:val="18"/>
          <w:szCs w:val="28"/>
        </w:rPr>
        <w:t>Обучающегося</w:t>
      </w:r>
      <w:r w:rsidRPr="008D1489">
        <w:rPr>
          <w:sz w:val="18"/>
          <w:szCs w:val="28"/>
        </w:rPr>
        <w:t xml:space="preserve"> на занятиях;</w:t>
      </w:r>
    </w:p>
    <w:p w:rsidR="008D1489" w:rsidRPr="008D1489" w:rsidRDefault="008D1489" w:rsidP="008D1489">
      <w:pPr>
        <w:shd w:val="clear" w:color="auto" w:fill="FFFFFF"/>
        <w:tabs>
          <w:tab w:val="left" w:pos="-851"/>
        </w:tabs>
        <w:ind w:right="-1" w:firstLine="567"/>
        <w:jc w:val="both"/>
        <w:rPr>
          <w:color w:val="000000"/>
          <w:spacing w:val="-1"/>
          <w:sz w:val="18"/>
          <w:szCs w:val="28"/>
        </w:rPr>
      </w:pPr>
      <w:r w:rsidRPr="008D1489">
        <w:rPr>
          <w:spacing w:val="6"/>
          <w:sz w:val="18"/>
          <w:szCs w:val="28"/>
        </w:rPr>
        <w:t>3.2.4.</w:t>
      </w:r>
      <w:r w:rsidRPr="008D1489">
        <w:rPr>
          <w:sz w:val="16"/>
          <w:szCs w:val="24"/>
        </w:rPr>
        <w:t xml:space="preserve"> </w:t>
      </w:r>
      <w:r w:rsidRPr="008D1489">
        <w:rPr>
          <w:sz w:val="18"/>
          <w:szCs w:val="28"/>
        </w:rPr>
        <w:t xml:space="preserve">По просьбе Исполнителя приходить для беседы при наличии претензий </w:t>
      </w:r>
      <w:r w:rsidRPr="008D1489">
        <w:rPr>
          <w:sz w:val="18"/>
          <w:szCs w:val="28"/>
        </w:rPr>
        <w:lastRenderedPageBreak/>
        <w:t>Исполнителя к поведению воспитанника  или его отношению к получению платных образовательных услуг.</w:t>
      </w:r>
    </w:p>
    <w:p w:rsidR="00CB528A" w:rsidRPr="009C7D48" w:rsidRDefault="00096523" w:rsidP="009C7D48">
      <w:pPr>
        <w:shd w:val="clear" w:color="auto" w:fill="FFFFFF"/>
        <w:ind w:right="5"/>
        <w:jc w:val="center"/>
        <w:rPr>
          <w:color w:val="000000"/>
          <w:sz w:val="18"/>
          <w:szCs w:val="18"/>
        </w:rPr>
      </w:pPr>
      <w:r w:rsidRPr="009C7D48">
        <w:rPr>
          <w:color w:val="000000"/>
          <w:sz w:val="18"/>
          <w:szCs w:val="18"/>
        </w:rPr>
        <w:t>4</w:t>
      </w:r>
      <w:r w:rsidR="00BA310B" w:rsidRPr="009C7D48">
        <w:rPr>
          <w:color w:val="000000"/>
          <w:sz w:val="18"/>
          <w:szCs w:val="18"/>
        </w:rPr>
        <w:t xml:space="preserve">. </w:t>
      </w:r>
      <w:r w:rsidR="00F517A1" w:rsidRPr="009C7D48">
        <w:rPr>
          <w:color w:val="000000"/>
          <w:sz w:val="18"/>
          <w:szCs w:val="18"/>
        </w:rPr>
        <w:t>СТОИМОСТЬ УСЛУГ, СРОКИ И ПОРЯДОК ИХ ОПЛАТЫ</w:t>
      </w:r>
    </w:p>
    <w:p w:rsidR="00A53001" w:rsidRPr="00DB6DC9" w:rsidRDefault="00821F25" w:rsidP="00DB6DC9">
      <w:pPr>
        <w:shd w:val="clear" w:color="auto" w:fill="FFFFFF"/>
        <w:tabs>
          <w:tab w:val="left" w:pos="984"/>
        </w:tabs>
        <w:ind w:left="5"/>
        <w:jc w:val="both"/>
        <w:rPr>
          <w:color w:val="000000"/>
          <w:sz w:val="18"/>
          <w:szCs w:val="18"/>
        </w:rPr>
      </w:pPr>
      <w:r w:rsidRPr="009C7D48">
        <w:rPr>
          <w:color w:val="000000"/>
          <w:sz w:val="18"/>
          <w:szCs w:val="18"/>
        </w:rPr>
        <w:t xml:space="preserve">              </w:t>
      </w:r>
      <w:r w:rsidR="00096523" w:rsidRPr="009C7D48">
        <w:rPr>
          <w:color w:val="000000"/>
          <w:sz w:val="18"/>
          <w:szCs w:val="18"/>
        </w:rPr>
        <w:t>4</w:t>
      </w:r>
      <w:r w:rsidR="00BA310B" w:rsidRPr="009C7D48">
        <w:rPr>
          <w:color w:val="000000"/>
          <w:sz w:val="18"/>
          <w:szCs w:val="18"/>
        </w:rPr>
        <w:t xml:space="preserve">.1. </w:t>
      </w:r>
      <w:r w:rsidR="00A32B1F" w:rsidRPr="009C7D48">
        <w:rPr>
          <w:color w:val="000000"/>
          <w:sz w:val="18"/>
          <w:szCs w:val="18"/>
        </w:rPr>
        <w:t>Полная стоимость платных образовательных услуг за весь период о</w:t>
      </w:r>
      <w:r w:rsidR="00A53001" w:rsidRPr="009C7D48">
        <w:rPr>
          <w:color w:val="000000"/>
          <w:sz w:val="18"/>
          <w:szCs w:val="18"/>
        </w:rPr>
        <w:t xml:space="preserve">бучения Воспитанника составляет </w:t>
      </w:r>
      <w:r w:rsidR="00FC62D1">
        <w:rPr>
          <w:color w:val="000000"/>
          <w:sz w:val="18"/>
          <w:szCs w:val="18"/>
        </w:rPr>
        <w:t>5</w:t>
      </w:r>
      <w:r w:rsidR="00420131">
        <w:rPr>
          <w:color w:val="000000"/>
          <w:sz w:val="18"/>
          <w:szCs w:val="18"/>
        </w:rPr>
        <w:t>400</w:t>
      </w:r>
      <w:r w:rsidR="00806E88" w:rsidRPr="00D24CD9">
        <w:rPr>
          <w:color w:val="000000"/>
          <w:sz w:val="18"/>
          <w:szCs w:val="18"/>
        </w:rPr>
        <w:t xml:space="preserve"> руб.</w:t>
      </w:r>
      <w:r w:rsidR="00EB3533" w:rsidRPr="00D24CD9">
        <w:rPr>
          <w:color w:val="000000"/>
          <w:sz w:val="18"/>
          <w:szCs w:val="18"/>
        </w:rPr>
        <w:t>, (за 1 занятие - 75 рублей</w:t>
      </w:r>
      <w:r w:rsidR="00A53001" w:rsidRPr="00D24CD9">
        <w:rPr>
          <w:color w:val="000000"/>
          <w:sz w:val="18"/>
          <w:szCs w:val="18"/>
        </w:rPr>
        <w:t>).</w:t>
      </w:r>
      <w:r w:rsidR="00DB6DC9">
        <w:rPr>
          <w:color w:val="000000"/>
          <w:sz w:val="18"/>
          <w:szCs w:val="18"/>
        </w:rPr>
        <w:t xml:space="preserve"> </w:t>
      </w:r>
      <w:r w:rsidR="00A53001" w:rsidRPr="009C7D48">
        <w:rPr>
          <w:color w:val="000000"/>
          <w:sz w:val="18"/>
          <w:szCs w:val="18"/>
        </w:rPr>
        <w:t>Увеличение стоимости образовательных услуг после заключения Договора не допускается;</w:t>
      </w:r>
    </w:p>
    <w:p w:rsidR="00BA310B" w:rsidRPr="009C7D48" w:rsidRDefault="00096523" w:rsidP="00363710">
      <w:pPr>
        <w:shd w:val="clear" w:color="auto" w:fill="FFFFFF"/>
        <w:tabs>
          <w:tab w:val="left" w:pos="984"/>
          <w:tab w:val="left" w:leader="underscore" w:pos="10238"/>
        </w:tabs>
        <w:ind w:firstLine="567"/>
        <w:jc w:val="both"/>
        <w:rPr>
          <w:color w:val="000000"/>
          <w:sz w:val="18"/>
          <w:szCs w:val="18"/>
        </w:rPr>
      </w:pPr>
      <w:r w:rsidRPr="009C7D48">
        <w:rPr>
          <w:color w:val="000000"/>
          <w:sz w:val="18"/>
          <w:szCs w:val="18"/>
        </w:rPr>
        <w:t>4</w:t>
      </w:r>
      <w:r w:rsidR="00BA310B" w:rsidRPr="009C7D48">
        <w:rPr>
          <w:color w:val="000000"/>
          <w:sz w:val="18"/>
          <w:szCs w:val="18"/>
        </w:rPr>
        <w:t>.2.</w:t>
      </w:r>
      <w:r w:rsidR="00BA310B" w:rsidRPr="009C7D48">
        <w:rPr>
          <w:color w:val="000000"/>
          <w:sz w:val="18"/>
          <w:szCs w:val="18"/>
        </w:rPr>
        <w:tab/>
        <w:t xml:space="preserve">Оплата производится </w:t>
      </w:r>
      <w:r w:rsidR="00BA310B" w:rsidRPr="009C7D48">
        <w:rPr>
          <w:color w:val="000000"/>
          <w:sz w:val="18"/>
          <w:szCs w:val="18"/>
          <w:u w:val="single"/>
        </w:rPr>
        <w:t>не позднее 1</w:t>
      </w:r>
      <w:r w:rsidR="00821F25" w:rsidRPr="009C7D48">
        <w:rPr>
          <w:color w:val="000000"/>
          <w:sz w:val="18"/>
          <w:szCs w:val="18"/>
          <w:u w:val="single"/>
        </w:rPr>
        <w:t>5</w:t>
      </w:r>
      <w:r w:rsidR="00A53001" w:rsidRPr="009C7D48">
        <w:rPr>
          <w:color w:val="000000"/>
          <w:sz w:val="18"/>
          <w:szCs w:val="18"/>
          <w:u w:val="single"/>
        </w:rPr>
        <w:t xml:space="preserve"> - го числа каждого месяца,</w:t>
      </w:r>
      <w:r w:rsidR="00BA310B" w:rsidRPr="009C7D48">
        <w:rPr>
          <w:color w:val="000000"/>
          <w:sz w:val="18"/>
          <w:szCs w:val="18"/>
        </w:rPr>
        <w:t xml:space="preserve"> </w:t>
      </w:r>
      <w:r w:rsidR="00BA310B" w:rsidRPr="009C7D48">
        <w:rPr>
          <w:color w:val="000000"/>
          <w:spacing w:val="17"/>
          <w:sz w:val="18"/>
          <w:szCs w:val="18"/>
        </w:rPr>
        <w:t>в безналичном порядке на счет Исполнителя</w:t>
      </w:r>
      <w:r w:rsidR="00A53001" w:rsidRPr="009C7D48">
        <w:rPr>
          <w:color w:val="000000"/>
          <w:spacing w:val="17"/>
          <w:sz w:val="18"/>
          <w:szCs w:val="18"/>
        </w:rPr>
        <w:t xml:space="preserve">, указанный </w:t>
      </w:r>
      <w:r w:rsidR="00363710">
        <w:rPr>
          <w:color w:val="000000"/>
          <w:spacing w:val="17"/>
          <w:sz w:val="18"/>
          <w:szCs w:val="18"/>
        </w:rPr>
        <w:t xml:space="preserve">в разделе </w:t>
      </w:r>
      <w:r w:rsidR="002B652F">
        <w:rPr>
          <w:color w:val="000000"/>
          <w:spacing w:val="17"/>
          <w:sz w:val="18"/>
          <w:szCs w:val="18"/>
        </w:rPr>
        <w:t>8</w:t>
      </w:r>
      <w:r w:rsidR="00363710">
        <w:rPr>
          <w:color w:val="000000"/>
          <w:spacing w:val="17"/>
          <w:sz w:val="18"/>
          <w:szCs w:val="18"/>
        </w:rPr>
        <w:t xml:space="preserve"> настоящего Договора, с учетом количества посещенных занятий.</w:t>
      </w:r>
    </w:p>
    <w:p w:rsidR="00BA310B" w:rsidRPr="009C7D48" w:rsidRDefault="00096523" w:rsidP="00BA310B">
      <w:pPr>
        <w:shd w:val="clear" w:color="auto" w:fill="FFFFFF"/>
        <w:tabs>
          <w:tab w:val="left" w:pos="984"/>
        </w:tabs>
        <w:ind w:left="5" w:firstLine="566"/>
        <w:jc w:val="both"/>
        <w:rPr>
          <w:sz w:val="18"/>
          <w:szCs w:val="18"/>
        </w:rPr>
      </w:pPr>
      <w:r w:rsidRPr="009C7D48">
        <w:rPr>
          <w:sz w:val="18"/>
          <w:szCs w:val="18"/>
        </w:rPr>
        <w:t>4</w:t>
      </w:r>
      <w:r w:rsidR="00BA310B" w:rsidRPr="009C7D48">
        <w:rPr>
          <w:sz w:val="18"/>
          <w:szCs w:val="18"/>
        </w:rPr>
        <w:t>.</w:t>
      </w:r>
      <w:r w:rsidR="00363710">
        <w:rPr>
          <w:sz w:val="18"/>
          <w:szCs w:val="18"/>
        </w:rPr>
        <w:t>3</w:t>
      </w:r>
      <w:r w:rsidR="00BA310B" w:rsidRPr="009C7D48">
        <w:rPr>
          <w:sz w:val="18"/>
          <w:szCs w:val="18"/>
        </w:rPr>
        <w:t xml:space="preserve">. </w:t>
      </w:r>
      <w:r w:rsidR="008F1854" w:rsidRPr="009C7D48">
        <w:rPr>
          <w:sz w:val="18"/>
          <w:szCs w:val="18"/>
        </w:rPr>
        <w:t>Перерасчет за услуги производится в том случае, если Воспитанник пропустил занятие и с ним не проводилась работа в другое время, зафиксированная в табеле посещаемости;</w:t>
      </w:r>
    </w:p>
    <w:p w:rsidR="00CB528A" w:rsidRPr="009C7D48" w:rsidRDefault="00096523" w:rsidP="009C7D48">
      <w:pPr>
        <w:shd w:val="clear" w:color="auto" w:fill="FFFFFF"/>
        <w:ind w:right="53"/>
        <w:jc w:val="center"/>
        <w:rPr>
          <w:color w:val="000000"/>
          <w:sz w:val="18"/>
          <w:szCs w:val="18"/>
        </w:rPr>
      </w:pPr>
      <w:r w:rsidRPr="009C7D48">
        <w:rPr>
          <w:color w:val="000000"/>
          <w:sz w:val="18"/>
          <w:szCs w:val="18"/>
        </w:rPr>
        <w:t>5</w:t>
      </w:r>
      <w:r w:rsidR="00BA310B" w:rsidRPr="009C7D48">
        <w:rPr>
          <w:color w:val="000000"/>
          <w:sz w:val="18"/>
          <w:szCs w:val="18"/>
        </w:rPr>
        <w:t xml:space="preserve">. </w:t>
      </w:r>
      <w:r w:rsidR="00F517A1" w:rsidRPr="009C7D48">
        <w:rPr>
          <w:color w:val="000000"/>
          <w:sz w:val="18"/>
          <w:szCs w:val="18"/>
        </w:rPr>
        <w:t>ПОРЯДОК</w:t>
      </w:r>
      <w:r w:rsidR="00BA310B" w:rsidRPr="009C7D48">
        <w:rPr>
          <w:color w:val="000000"/>
          <w:sz w:val="18"/>
          <w:szCs w:val="18"/>
        </w:rPr>
        <w:t xml:space="preserve"> ИЗМЕНЕНИЯ И РАСТОРЖЕНИЯ ДОГОВОРА</w:t>
      </w:r>
    </w:p>
    <w:p w:rsidR="00BA310B" w:rsidRPr="009C7D48" w:rsidRDefault="00FB68BD" w:rsidP="00FB68BD">
      <w:pPr>
        <w:shd w:val="clear" w:color="auto" w:fill="FFFFFF"/>
        <w:ind w:right="48" w:firstLine="567"/>
        <w:jc w:val="both"/>
        <w:rPr>
          <w:color w:val="000000"/>
          <w:spacing w:val="-2"/>
          <w:sz w:val="18"/>
          <w:szCs w:val="18"/>
        </w:rPr>
      </w:pPr>
      <w:r w:rsidRPr="009C7D48">
        <w:rPr>
          <w:color w:val="000000"/>
          <w:sz w:val="18"/>
          <w:szCs w:val="18"/>
        </w:rPr>
        <w:t>5</w:t>
      </w:r>
      <w:r w:rsidR="00BA310B" w:rsidRPr="009C7D48">
        <w:rPr>
          <w:color w:val="000000"/>
          <w:sz w:val="18"/>
          <w:szCs w:val="18"/>
        </w:rPr>
        <w:t xml:space="preserve">.1. Условия, на которых заключен настоящий договор, могут быть изменены либо по </w:t>
      </w:r>
      <w:r w:rsidR="00BA310B" w:rsidRPr="009C7D48">
        <w:rPr>
          <w:color w:val="000000"/>
          <w:spacing w:val="5"/>
          <w:sz w:val="18"/>
          <w:szCs w:val="18"/>
        </w:rPr>
        <w:t xml:space="preserve">соглашению сторон, либо в соответствии с действующим законодательством Российской </w:t>
      </w:r>
      <w:r w:rsidR="00BA310B" w:rsidRPr="009C7D48">
        <w:rPr>
          <w:color w:val="000000"/>
          <w:spacing w:val="-2"/>
          <w:sz w:val="18"/>
          <w:szCs w:val="18"/>
        </w:rPr>
        <w:t>Федерации.</w:t>
      </w:r>
    </w:p>
    <w:p w:rsidR="00BA310B" w:rsidRPr="009C7D48" w:rsidRDefault="00FB68BD" w:rsidP="00FB68BD">
      <w:pPr>
        <w:shd w:val="clear" w:color="auto" w:fill="FFFFFF"/>
        <w:ind w:right="48" w:firstLine="567"/>
        <w:jc w:val="both"/>
        <w:rPr>
          <w:sz w:val="18"/>
          <w:szCs w:val="18"/>
        </w:rPr>
      </w:pPr>
      <w:r w:rsidRPr="009C7D48">
        <w:rPr>
          <w:sz w:val="18"/>
          <w:szCs w:val="18"/>
        </w:rPr>
        <w:t>5</w:t>
      </w:r>
      <w:r w:rsidR="00BA310B" w:rsidRPr="009C7D48">
        <w:rPr>
          <w:sz w:val="18"/>
          <w:szCs w:val="18"/>
        </w:rPr>
        <w:t>.2.  Все изменения и дополнения к настоящему Договору должны быть совершены в письменной форме и подписаны Заказчиком и Исполнителем.</w:t>
      </w:r>
    </w:p>
    <w:p w:rsidR="00BA310B" w:rsidRPr="009C7D48" w:rsidRDefault="00FB68BD" w:rsidP="00FB68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10"/>
          <w:sz w:val="18"/>
          <w:szCs w:val="18"/>
        </w:rPr>
      </w:pPr>
      <w:r w:rsidRPr="009C7D48">
        <w:rPr>
          <w:color w:val="000000"/>
          <w:spacing w:val="-2"/>
          <w:sz w:val="18"/>
          <w:szCs w:val="18"/>
        </w:rPr>
        <w:t>5.</w:t>
      </w:r>
      <w:r w:rsidR="002F1AE0" w:rsidRPr="009C7D48">
        <w:rPr>
          <w:color w:val="000000"/>
          <w:spacing w:val="-2"/>
          <w:sz w:val="18"/>
          <w:szCs w:val="18"/>
        </w:rPr>
        <w:t xml:space="preserve">3. </w:t>
      </w:r>
      <w:r w:rsidR="00D40FC3" w:rsidRPr="009C7D48">
        <w:rPr>
          <w:color w:val="000000"/>
          <w:spacing w:val="-2"/>
          <w:sz w:val="18"/>
          <w:szCs w:val="18"/>
        </w:rPr>
        <w:t>Настоящий Д</w:t>
      </w:r>
      <w:r w:rsidR="00BA310B" w:rsidRPr="009C7D48">
        <w:rPr>
          <w:color w:val="000000"/>
          <w:spacing w:val="-2"/>
          <w:sz w:val="18"/>
          <w:szCs w:val="18"/>
        </w:rPr>
        <w:t xml:space="preserve">оговор, может быть, расторгнут по соглашению сторон. </w:t>
      </w:r>
    </w:p>
    <w:p w:rsidR="00D40FC3" w:rsidRPr="009C7D48" w:rsidRDefault="00FB68BD" w:rsidP="00FB68BD">
      <w:pPr>
        <w:shd w:val="clear" w:color="auto" w:fill="FFFFFF"/>
        <w:tabs>
          <w:tab w:val="left" w:pos="426"/>
        </w:tabs>
        <w:ind w:firstLine="567"/>
        <w:jc w:val="both"/>
        <w:rPr>
          <w:color w:val="000000"/>
          <w:spacing w:val="-10"/>
          <w:sz w:val="18"/>
          <w:szCs w:val="18"/>
        </w:rPr>
      </w:pPr>
      <w:r w:rsidRPr="009C7D48">
        <w:rPr>
          <w:color w:val="000000"/>
          <w:spacing w:val="-10"/>
          <w:sz w:val="18"/>
          <w:szCs w:val="18"/>
        </w:rPr>
        <w:t>5</w:t>
      </w:r>
      <w:r w:rsidR="00F517A1" w:rsidRPr="009C7D48">
        <w:rPr>
          <w:color w:val="000000"/>
          <w:spacing w:val="-10"/>
          <w:sz w:val="18"/>
          <w:szCs w:val="18"/>
        </w:rPr>
        <w:t>.4. Настоящий Договор</w:t>
      </w:r>
      <w:r w:rsidR="00D40FC3" w:rsidRPr="009C7D48">
        <w:rPr>
          <w:color w:val="000000"/>
          <w:spacing w:val="-10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785465" w:rsidRPr="009C7D48" w:rsidRDefault="00D40FC3" w:rsidP="00FB68BD">
      <w:pPr>
        <w:pStyle w:val="a7"/>
        <w:numPr>
          <w:ilvl w:val="0"/>
          <w:numId w:val="11"/>
        </w:numPr>
        <w:shd w:val="clear" w:color="auto" w:fill="FFFFFF"/>
        <w:tabs>
          <w:tab w:val="left" w:pos="567"/>
        </w:tabs>
        <w:ind w:hanging="153"/>
        <w:jc w:val="both"/>
        <w:rPr>
          <w:color w:val="000000"/>
          <w:spacing w:val="-10"/>
          <w:sz w:val="18"/>
          <w:szCs w:val="18"/>
        </w:rPr>
      </w:pPr>
      <w:r w:rsidRPr="009C7D48">
        <w:rPr>
          <w:color w:val="000000"/>
          <w:spacing w:val="-10"/>
          <w:sz w:val="18"/>
          <w:szCs w:val="18"/>
        </w:rPr>
        <w:t>просрочки оплаты стоимости платных образовательных услуг;</w:t>
      </w:r>
    </w:p>
    <w:p w:rsidR="00785465" w:rsidRPr="009C7D48" w:rsidRDefault="00785465" w:rsidP="00FB68BD">
      <w:pPr>
        <w:pStyle w:val="a7"/>
        <w:numPr>
          <w:ilvl w:val="0"/>
          <w:numId w:val="11"/>
        </w:numPr>
        <w:shd w:val="clear" w:color="auto" w:fill="FFFFFF"/>
        <w:tabs>
          <w:tab w:val="left" w:pos="426"/>
        </w:tabs>
        <w:ind w:left="426" w:firstLine="131"/>
        <w:jc w:val="both"/>
        <w:rPr>
          <w:color w:val="000000"/>
          <w:spacing w:val="-10"/>
          <w:sz w:val="18"/>
          <w:szCs w:val="18"/>
        </w:rPr>
      </w:pPr>
      <w:r w:rsidRPr="009C7D48">
        <w:rPr>
          <w:color w:val="000000"/>
          <w:spacing w:val="-10"/>
          <w:sz w:val="18"/>
          <w:szCs w:val="18"/>
        </w:rPr>
        <w:t xml:space="preserve"> </w:t>
      </w:r>
      <w:r w:rsidR="00D40FC3" w:rsidRPr="009C7D48">
        <w:rPr>
          <w:color w:val="000000"/>
          <w:spacing w:val="-10"/>
          <w:sz w:val="18"/>
          <w:szCs w:val="18"/>
        </w:rPr>
        <w:t xml:space="preserve">невозможности ненадлежащего исполнения обязательства по оказанию платных образовательных услуг вследствие действий (бездействия) </w:t>
      </w:r>
      <w:r w:rsidR="00D40FC3" w:rsidRPr="009C7D48">
        <w:rPr>
          <w:color w:val="000000"/>
          <w:spacing w:val="-1"/>
          <w:sz w:val="18"/>
          <w:szCs w:val="18"/>
        </w:rPr>
        <w:t>Обучающегося;</w:t>
      </w:r>
    </w:p>
    <w:p w:rsidR="00D40FC3" w:rsidRPr="009C7D48" w:rsidRDefault="00785465" w:rsidP="00FB68BD">
      <w:pPr>
        <w:pStyle w:val="a7"/>
        <w:numPr>
          <w:ilvl w:val="0"/>
          <w:numId w:val="11"/>
        </w:numPr>
        <w:shd w:val="clear" w:color="auto" w:fill="FFFFFF"/>
        <w:tabs>
          <w:tab w:val="left" w:pos="426"/>
        </w:tabs>
        <w:ind w:left="426" w:firstLine="131"/>
        <w:jc w:val="both"/>
        <w:rPr>
          <w:color w:val="000000"/>
          <w:spacing w:val="-10"/>
          <w:sz w:val="18"/>
          <w:szCs w:val="18"/>
        </w:rPr>
      </w:pPr>
      <w:r w:rsidRPr="009C7D48">
        <w:rPr>
          <w:color w:val="000000"/>
          <w:spacing w:val="-1"/>
          <w:sz w:val="18"/>
          <w:szCs w:val="18"/>
        </w:rPr>
        <w:t xml:space="preserve"> </w:t>
      </w:r>
      <w:r w:rsidR="00D40FC3" w:rsidRPr="009C7D48">
        <w:rPr>
          <w:color w:val="000000"/>
          <w:spacing w:val="-1"/>
          <w:sz w:val="18"/>
          <w:szCs w:val="18"/>
        </w:rPr>
        <w:t>в иных случаях, предусмотренных законодательством Российской Федерации.</w:t>
      </w:r>
    </w:p>
    <w:p w:rsidR="00D40FC3" w:rsidRPr="009C7D48" w:rsidRDefault="00FB68BD" w:rsidP="00FB68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10"/>
          <w:sz w:val="18"/>
          <w:szCs w:val="18"/>
        </w:rPr>
      </w:pPr>
      <w:r w:rsidRPr="009C7D48">
        <w:rPr>
          <w:color w:val="000000"/>
          <w:spacing w:val="-10"/>
          <w:sz w:val="18"/>
          <w:szCs w:val="18"/>
        </w:rPr>
        <w:t>5</w:t>
      </w:r>
      <w:r w:rsidR="00D40FC3" w:rsidRPr="009C7D48">
        <w:rPr>
          <w:color w:val="000000"/>
          <w:spacing w:val="-10"/>
          <w:sz w:val="18"/>
          <w:szCs w:val="18"/>
        </w:rPr>
        <w:t>.</w:t>
      </w:r>
      <w:r w:rsidR="00821F25" w:rsidRPr="009C7D48">
        <w:rPr>
          <w:color w:val="000000"/>
          <w:spacing w:val="-10"/>
          <w:sz w:val="18"/>
          <w:szCs w:val="18"/>
        </w:rPr>
        <w:t>5</w:t>
      </w:r>
      <w:r w:rsidR="00D40FC3" w:rsidRPr="009C7D48">
        <w:rPr>
          <w:color w:val="000000"/>
          <w:spacing w:val="-10"/>
          <w:sz w:val="18"/>
          <w:szCs w:val="18"/>
        </w:rPr>
        <w:t>. Настоящий Договор расторгается досрочно:</w:t>
      </w:r>
    </w:p>
    <w:p w:rsidR="00785465" w:rsidRPr="009C7D48" w:rsidRDefault="00785465" w:rsidP="00FB68BD">
      <w:pPr>
        <w:pStyle w:val="a7"/>
        <w:numPr>
          <w:ilvl w:val="0"/>
          <w:numId w:val="12"/>
        </w:numPr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pacing w:val="-10"/>
          <w:sz w:val="18"/>
          <w:szCs w:val="18"/>
        </w:rPr>
      </w:pPr>
      <w:r w:rsidRPr="009C7D48">
        <w:rPr>
          <w:color w:val="000000"/>
          <w:spacing w:val="-10"/>
          <w:sz w:val="18"/>
          <w:szCs w:val="18"/>
        </w:rPr>
        <w:t xml:space="preserve">по инициативе </w:t>
      </w:r>
      <w:r w:rsidR="007B72FE" w:rsidRPr="009C7D48">
        <w:rPr>
          <w:color w:val="000000"/>
          <w:spacing w:val="-1"/>
          <w:sz w:val="18"/>
          <w:szCs w:val="18"/>
        </w:rPr>
        <w:t>Воспитанника</w:t>
      </w:r>
      <w:r w:rsidRPr="009C7D48">
        <w:rPr>
          <w:color w:val="000000"/>
          <w:spacing w:val="-1"/>
          <w:sz w:val="18"/>
          <w:szCs w:val="18"/>
        </w:rPr>
        <w:t xml:space="preserve"> или родителей (законных представителей) несовершеннолетнего </w:t>
      </w:r>
      <w:r w:rsidR="007B72FE" w:rsidRPr="009C7D48">
        <w:rPr>
          <w:color w:val="000000"/>
          <w:spacing w:val="-1"/>
          <w:sz w:val="18"/>
          <w:szCs w:val="18"/>
        </w:rPr>
        <w:t>Воспитанника</w:t>
      </w:r>
      <w:r w:rsidRPr="009C7D48">
        <w:rPr>
          <w:color w:val="000000"/>
          <w:spacing w:val="-1"/>
          <w:sz w:val="18"/>
          <w:szCs w:val="18"/>
        </w:rPr>
        <w:t>;</w:t>
      </w:r>
    </w:p>
    <w:p w:rsidR="00785465" w:rsidRPr="009C7D48" w:rsidRDefault="00785465" w:rsidP="00FB68BD">
      <w:pPr>
        <w:pStyle w:val="a7"/>
        <w:numPr>
          <w:ilvl w:val="0"/>
          <w:numId w:val="12"/>
        </w:numPr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pacing w:val="-10"/>
          <w:sz w:val="18"/>
          <w:szCs w:val="18"/>
        </w:rPr>
      </w:pPr>
      <w:r w:rsidRPr="009C7D48">
        <w:rPr>
          <w:color w:val="000000"/>
          <w:spacing w:val="-1"/>
          <w:sz w:val="18"/>
          <w:szCs w:val="18"/>
        </w:rPr>
        <w:t xml:space="preserve">по обстоятельствам, </w:t>
      </w:r>
      <w:r w:rsidR="007B72FE" w:rsidRPr="009C7D48">
        <w:rPr>
          <w:color w:val="000000"/>
          <w:spacing w:val="-1"/>
          <w:sz w:val="18"/>
          <w:szCs w:val="18"/>
        </w:rPr>
        <w:t>не зависящим от воли Воспитанника</w:t>
      </w:r>
      <w:r w:rsidRPr="009C7D48">
        <w:rPr>
          <w:color w:val="000000"/>
          <w:spacing w:val="-1"/>
          <w:sz w:val="18"/>
          <w:szCs w:val="18"/>
        </w:rPr>
        <w:t xml:space="preserve"> или родителей (законных представителей)</w:t>
      </w:r>
      <w:r w:rsidR="007B72FE" w:rsidRPr="009C7D48">
        <w:rPr>
          <w:color w:val="000000"/>
          <w:spacing w:val="-1"/>
          <w:sz w:val="18"/>
          <w:szCs w:val="18"/>
        </w:rPr>
        <w:t xml:space="preserve"> несовершеннолетнего Воспитанника</w:t>
      </w:r>
      <w:r w:rsidRPr="009C7D48">
        <w:rPr>
          <w:color w:val="000000"/>
          <w:spacing w:val="-1"/>
          <w:sz w:val="18"/>
          <w:szCs w:val="18"/>
        </w:rPr>
        <w:t xml:space="preserve"> и Исполнителя, в том числе в случае ликвидации Исполнителя.</w:t>
      </w:r>
    </w:p>
    <w:p w:rsidR="00821F25" w:rsidRPr="009C7D48" w:rsidRDefault="00FB68BD" w:rsidP="00FB68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10"/>
          <w:sz w:val="18"/>
          <w:szCs w:val="18"/>
        </w:rPr>
      </w:pPr>
      <w:r w:rsidRPr="009C7D48">
        <w:rPr>
          <w:color w:val="000000"/>
          <w:spacing w:val="-10"/>
          <w:sz w:val="18"/>
          <w:szCs w:val="18"/>
        </w:rPr>
        <w:t>5</w:t>
      </w:r>
      <w:r w:rsidR="00821F25" w:rsidRPr="009C7D48">
        <w:rPr>
          <w:color w:val="000000"/>
          <w:spacing w:val="-10"/>
          <w:sz w:val="18"/>
          <w:szCs w:val="18"/>
        </w:rPr>
        <w:t>.6. Исполнитель вправе отказаться от исполнения обязательств по Договору при условии полного возмещения Заказчику убытков;</w:t>
      </w:r>
    </w:p>
    <w:p w:rsidR="00BA310B" w:rsidRPr="009C7D48" w:rsidRDefault="00FB68BD" w:rsidP="009C7D48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10"/>
          <w:sz w:val="18"/>
          <w:szCs w:val="18"/>
        </w:rPr>
      </w:pPr>
      <w:r w:rsidRPr="009C7D48">
        <w:rPr>
          <w:color w:val="000000"/>
          <w:spacing w:val="-10"/>
          <w:sz w:val="18"/>
          <w:szCs w:val="18"/>
        </w:rPr>
        <w:t>5</w:t>
      </w:r>
      <w:r w:rsidR="007B72FE" w:rsidRPr="009C7D48">
        <w:rPr>
          <w:color w:val="000000"/>
          <w:spacing w:val="-10"/>
          <w:sz w:val="18"/>
          <w:szCs w:val="18"/>
        </w:rPr>
        <w:t>.7. Воспитанник</w:t>
      </w:r>
      <w:r w:rsidR="00821F25" w:rsidRPr="009C7D48">
        <w:rPr>
          <w:color w:val="000000"/>
          <w:spacing w:val="-10"/>
          <w:sz w:val="18"/>
          <w:szCs w:val="18"/>
        </w:rPr>
        <w:t xml:space="preserve"> (Заказчик)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C7D48" w:rsidRDefault="00FB68BD" w:rsidP="009C7D48">
      <w:pPr>
        <w:shd w:val="clear" w:color="auto" w:fill="FFFFFF"/>
        <w:ind w:left="540" w:hanging="117"/>
        <w:jc w:val="center"/>
        <w:rPr>
          <w:color w:val="000000"/>
          <w:sz w:val="18"/>
          <w:szCs w:val="18"/>
        </w:rPr>
      </w:pPr>
      <w:r w:rsidRPr="009C7D48">
        <w:rPr>
          <w:color w:val="000000"/>
          <w:sz w:val="18"/>
          <w:szCs w:val="18"/>
        </w:rPr>
        <w:t>6</w:t>
      </w:r>
      <w:r w:rsidR="00CB528A" w:rsidRPr="009C7D48">
        <w:rPr>
          <w:color w:val="000000"/>
          <w:sz w:val="18"/>
          <w:szCs w:val="18"/>
        </w:rPr>
        <w:t xml:space="preserve">. ОТВЕТСТВЕННОСТЬ ЗА НЕИСПОЛНЕНИЕ ИЛИ НЕНАДЛЕЖАЩЕЕ ИСПОЛНЕНИЕ </w:t>
      </w:r>
    </w:p>
    <w:p w:rsidR="00CB528A" w:rsidRPr="009C7D48" w:rsidRDefault="00CB528A" w:rsidP="009C7D48">
      <w:pPr>
        <w:shd w:val="clear" w:color="auto" w:fill="FFFFFF"/>
        <w:ind w:left="540" w:hanging="117"/>
        <w:jc w:val="center"/>
        <w:rPr>
          <w:color w:val="000000"/>
          <w:spacing w:val="-13"/>
          <w:sz w:val="18"/>
          <w:szCs w:val="18"/>
        </w:rPr>
      </w:pPr>
      <w:r w:rsidRPr="009C7D48">
        <w:rPr>
          <w:color w:val="000000"/>
          <w:spacing w:val="-13"/>
          <w:sz w:val="18"/>
          <w:szCs w:val="18"/>
        </w:rPr>
        <w:t>ОБЯЗАТЕЛЬСТВ</w:t>
      </w:r>
      <w:r w:rsidR="009C7D48">
        <w:rPr>
          <w:color w:val="000000"/>
          <w:spacing w:val="-13"/>
          <w:sz w:val="18"/>
          <w:szCs w:val="18"/>
        </w:rPr>
        <w:t xml:space="preserve"> ПО </w:t>
      </w:r>
      <w:r w:rsidRPr="009C7D48">
        <w:rPr>
          <w:color w:val="000000"/>
          <w:spacing w:val="-13"/>
          <w:sz w:val="18"/>
          <w:szCs w:val="18"/>
        </w:rPr>
        <w:t>НАСТОЯЩЕМУ ДОГОВОРУ</w:t>
      </w:r>
    </w:p>
    <w:p w:rsidR="00CB528A" w:rsidRPr="009C7D48" w:rsidRDefault="00FB68BD" w:rsidP="00CB528A">
      <w:pPr>
        <w:shd w:val="clear" w:color="auto" w:fill="FFFFFF"/>
        <w:ind w:right="43" w:firstLine="566"/>
        <w:jc w:val="both"/>
        <w:rPr>
          <w:color w:val="000000"/>
          <w:spacing w:val="-10"/>
          <w:sz w:val="18"/>
          <w:szCs w:val="18"/>
        </w:rPr>
      </w:pPr>
      <w:r w:rsidRPr="009C7D48">
        <w:rPr>
          <w:sz w:val="18"/>
          <w:szCs w:val="18"/>
        </w:rPr>
        <w:t>6</w:t>
      </w:r>
      <w:r w:rsidR="00CB528A" w:rsidRPr="009C7D48">
        <w:rPr>
          <w:sz w:val="18"/>
          <w:szCs w:val="18"/>
        </w:rPr>
        <w:t>.1. В случае</w:t>
      </w:r>
      <w:r w:rsidR="00CB528A" w:rsidRPr="009C7D48">
        <w:rPr>
          <w:color w:val="000000"/>
          <w:sz w:val="18"/>
          <w:szCs w:val="18"/>
        </w:rPr>
        <w:t xml:space="preserve"> неисполнения или ненадлежащего исполнения сторонами обязательств по </w:t>
      </w:r>
      <w:r w:rsidR="00CB528A" w:rsidRPr="009C7D48">
        <w:rPr>
          <w:color w:val="000000"/>
          <w:spacing w:val="1"/>
          <w:sz w:val="18"/>
          <w:szCs w:val="18"/>
        </w:rPr>
        <w:t xml:space="preserve">настоящему </w:t>
      </w:r>
      <w:r w:rsidR="007B72FE" w:rsidRPr="009C7D48">
        <w:rPr>
          <w:color w:val="000000"/>
          <w:spacing w:val="1"/>
          <w:sz w:val="18"/>
          <w:szCs w:val="18"/>
        </w:rPr>
        <w:t>Д</w:t>
      </w:r>
      <w:r w:rsidR="00CB528A" w:rsidRPr="009C7D48">
        <w:rPr>
          <w:color w:val="000000"/>
          <w:spacing w:val="1"/>
          <w:sz w:val="18"/>
          <w:szCs w:val="18"/>
        </w:rPr>
        <w:t xml:space="preserve">оговору они несут ответственность, предусмотренную гражданским </w:t>
      </w:r>
      <w:r w:rsidR="00CB528A" w:rsidRPr="009C7D48">
        <w:rPr>
          <w:color w:val="000000"/>
          <w:spacing w:val="-10"/>
          <w:sz w:val="18"/>
          <w:szCs w:val="18"/>
        </w:rPr>
        <w:t>законодательством и законодательством о защите прав потребителей, на условиях, установленных этим законодательством.</w:t>
      </w:r>
    </w:p>
    <w:p w:rsidR="0070402C" w:rsidRPr="009C7D48" w:rsidRDefault="00FB68BD" w:rsidP="00CB528A">
      <w:pPr>
        <w:shd w:val="clear" w:color="auto" w:fill="FFFFFF"/>
        <w:ind w:right="43" w:firstLine="566"/>
        <w:jc w:val="both"/>
        <w:rPr>
          <w:color w:val="000000"/>
          <w:spacing w:val="-10"/>
          <w:sz w:val="18"/>
          <w:szCs w:val="18"/>
        </w:rPr>
      </w:pPr>
      <w:r w:rsidRPr="009C7D48">
        <w:rPr>
          <w:color w:val="000000"/>
          <w:spacing w:val="-10"/>
          <w:sz w:val="18"/>
          <w:szCs w:val="18"/>
        </w:rPr>
        <w:t>6.</w:t>
      </w:r>
      <w:r w:rsidR="0070402C" w:rsidRPr="009C7D48">
        <w:rPr>
          <w:color w:val="000000"/>
          <w:spacing w:val="-10"/>
          <w:sz w:val="18"/>
          <w:szCs w:val="18"/>
        </w:rPr>
        <w:t>2.  При обнаружении недостатка дополнительных образовательных услуг, в том числе оказания их не в полном объеме, предусмотренными дополнительными образовательными программами (частью дополнительной образовательной программы), Заказчик вправе потребовать:</w:t>
      </w:r>
    </w:p>
    <w:p w:rsidR="0070402C" w:rsidRPr="009C7D48" w:rsidRDefault="0070402C" w:rsidP="0070402C">
      <w:pPr>
        <w:pStyle w:val="a7"/>
        <w:numPr>
          <w:ilvl w:val="0"/>
          <w:numId w:val="6"/>
        </w:numPr>
        <w:shd w:val="clear" w:color="auto" w:fill="FFFFFF"/>
        <w:ind w:right="43"/>
        <w:jc w:val="both"/>
        <w:rPr>
          <w:color w:val="000000"/>
          <w:spacing w:val="-10"/>
          <w:sz w:val="18"/>
          <w:szCs w:val="18"/>
        </w:rPr>
      </w:pPr>
      <w:r w:rsidRPr="009C7D48">
        <w:rPr>
          <w:color w:val="000000"/>
          <w:spacing w:val="-10"/>
          <w:sz w:val="18"/>
          <w:szCs w:val="18"/>
        </w:rPr>
        <w:t>безвозмездного оказания дополнительных платных образовательных услуг;</w:t>
      </w:r>
    </w:p>
    <w:p w:rsidR="0070402C" w:rsidRPr="009C7D48" w:rsidRDefault="0070402C" w:rsidP="0070402C">
      <w:pPr>
        <w:pStyle w:val="a7"/>
        <w:numPr>
          <w:ilvl w:val="0"/>
          <w:numId w:val="6"/>
        </w:numPr>
        <w:shd w:val="clear" w:color="auto" w:fill="FFFFFF"/>
        <w:ind w:right="43"/>
        <w:jc w:val="both"/>
        <w:rPr>
          <w:color w:val="000000"/>
          <w:spacing w:val="-10"/>
          <w:sz w:val="18"/>
          <w:szCs w:val="18"/>
        </w:rPr>
      </w:pPr>
      <w:r w:rsidRPr="009C7D48">
        <w:rPr>
          <w:color w:val="000000"/>
          <w:spacing w:val="-10"/>
          <w:sz w:val="18"/>
          <w:szCs w:val="18"/>
        </w:rPr>
        <w:t>соразмеренного уменьшения стоимости оказанных дополнительных образовательных услуг;</w:t>
      </w:r>
    </w:p>
    <w:p w:rsidR="0070402C" w:rsidRPr="009C7D48" w:rsidRDefault="0070402C" w:rsidP="0070402C">
      <w:pPr>
        <w:pStyle w:val="a7"/>
        <w:numPr>
          <w:ilvl w:val="0"/>
          <w:numId w:val="6"/>
        </w:numPr>
        <w:shd w:val="clear" w:color="auto" w:fill="FFFFFF"/>
        <w:ind w:right="43"/>
        <w:jc w:val="both"/>
        <w:rPr>
          <w:color w:val="000000"/>
          <w:spacing w:val="-10"/>
          <w:sz w:val="18"/>
          <w:szCs w:val="18"/>
        </w:rPr>
      </w:pPr>
      <w:r w:rsidRPr="009C7D48">
        <w:rPr>
          <w:color w:val="000000"/>
          <w:spacing w:val="-10"/>
          <w:sz w:val="18"/>
          <w:szCs w:val="18"/>
        </w:rPr>
        <w:t>возмещения понесенных им расходов по устранению недостатков оказанных дополните</w:t>
      </w:r>
      <w:r w:rsidR="005B02EE" w:rsidRPr="009C7D48">
        <w:rPr>
          <w:color w:val="000000"/>
          <w:spacing w:val="-10"/>
          <w:sz w:val="18"/>
          <w:szCs w:val="18"/>
        </w:rPr>
        <w:t>л</w:t>
      </w:r>
      <w:r w:rsidRPr="009C7D48">
        <w:rPr>
          <w:color w:val="000000"/>
          <w:spacing w:val="-10"/>
          <w:sz w:val="18"/>
          <w:szCs w:val="18"/>
        </w:rPr>
        <w:t>ьных платных образовательных услуг</w:t>
      </w:r>
      <w:r w:rsidR="005B02EE" w:rsidRPr="009C7D48">
        <w:rPr>
          <w:color w:val="000000"/>
          <w:spacing w:val="-10"/>
          <w:sz w:val="18"/>
          <w:szCs w:val="18"/>
        </w:rPr>
        <w:t xml:space="preserve"> своими силами или третьими лицами в срок 30 дней.</w:t>
      </w:r>
    </w:p>
    <w:p w:rsidR="005B02EE" w:rsidRPr="009C7D48" w:rsidRDefault="00FB68BD" w:rsidP="005B02EE">
      <w:pPr>
        <w:shd w:val="clear" w:color="auto" w:fill="FFFFFF"/>
        <w:ind w:right="43" w:firstLine="567"/>
        <w:jc w:val="both"/>
        <w:rPr>
          <w:color w:val="000000"/>
          <w:spacing w:val="-10"/>
          <w:sz w:val="18"/>
          <w:szCs w:val="18"/>
        </w:rPr>
      </w:pPr>
      <w:r w:rsidRPr="009C7D48">
        <w:rPr>
          <w:color w:val="000000"/>
          <w:spacing w:val="-10"/>
          <w:sz w:val="18"/>
          <w:szCs w:val="18"/>
        </w:rPr>
        <w:t>6</w:t>
      </w:r>
      <w:r w:rsidR="005B02EE" w:rsidRPr="009C7D48">
        <w:rPr>
          <w:color w:val="000000"/>
          <w:spacing w:val="-10"/>
          <w:sz w:val="18"/>
          <w:szCs w:val="18"/>
        </w:rPr>
        <w:t xml:space="preserve">.3.  Заказчик вправе отказаться от исполнения договора и потребовать полного возмещения убытков, </w:t>
      </w:r>
      <w:r w:rsidR="005B02EE" w:rsidRPr="009C7D48">
        <w:rPr>
          <w:color w:val="000000"/>
          <w:spacing w:val="-10"/>
          <w:sz w:val="18"/>
          <w:szCs w:val="18"/>
        </w:rPr>
        <w:lastRenderedPageBreak/>
        <w:t xml:space="preserve">если в </w:t>
      </w:r>
      <w:r w:rsidR="00053F28" w:rsidRPr="009C7D48">
        <w:rPr>
          <w:color w:val="000000"/>
          <w:spacing w:val="-10"/>
          <w:sz w:val="18"/>
          <w:szCs w:val="18"/>
        </w:rPr>
        <w:t>течение 30 дней</w:t>
      </w:r>
      <w:r w:rsidR="005B02EE" w:rsidRPr="009C7D48">
        <w:rPr>
          <w:color w:val="000000"/>
          <w:spacing w:val="-10"/>
          <w:sz w:val="18"/>
          <w:szCs w:val="18"/>
        </w:rPr>
        <w:t xml:space="preserve"> недостатки дополнительных </w:t>
      </w:r>
      <w:r w:rsidR="009B4CA7" w:rsidRPr="009C7D48">
        <w:rPr>
          <w:color w:val="000000"/>
          <w:spacing w:val="-10"/>
          <w:sz w:val="18"/>
          <w:szCs w:val="18"/>
        </w:rPr>
        <w:t xml:space="preserve">платных </w:t>
      </w:r>
      <w:r w:rsidR="005B02EE" w:rsidRPr="009C7D48">
        <w:rPr>
          <w:color w:val="000000"/>
          <w:spacing w:val="-10"/>
          <w:sz w:val="18"/>
          <w:szCs w:val="18"/>
        </w:rPr>
        <w:t xml:space="preserve">образовательных услуг не устранены исполнителем. </w:t>
      </w:r>
    </w:p>
    <w:p w:rsidR="005B02EE" w:rsidRPr="009C7D48" w:rsidRDefault="00FB68BD" w:rsidP="005B02EE">
      <w:pPr>
        <w:shd w:val="clear" w:color="auto" w:fill="FFFFFF"/>
        <w:ind w:right="43" w:firstLine="567"/>
        <w:jc w:val="both"/>
        <w:rPr>
          <w:color w:val="000000"/>
          <w:spacing w:val="-10"/>
          <w:sz w:val="18"/>
          <w:szCs w:val="18"/>
        </w:rPr>
      </w:pPr>
      <w:r w:rsidRPr="009C7D48">
        <w:rPr>
          <w:color w:val="000000"/>
          <w:spacing w:val="-10"/>
          <w:sz w:val="18"/>
          <w:szCs w:val="18"/>
        </w:rPr>
        <w:t>6</w:t>
      </w:r>
      <w:r w:rsidR="005B02EE" w:rsidRPr="009C7D48">
        <w:rPr>
          <w:color w:val="000000"/>
          <w:spacing w:val="-10"/>
          <w:sz w:val="18"/>
          <w:szCs w:val="18"/>
        </w:rPr>
        <w:t>.4. Заказчик вправе отказаться от исполнения договора, если им обнаружен существенный недостаток оказанных дополнительных образовательных услуг или иные существенные отступления от условий договора.</w:t>
      </w:r>
    </w:p>
    <w:p w:rsidR="009B16B0" w:rsidRPr="009C7D48" w:rsidRDefault="00FB68BD" w:rsidP="005B02EE">
      <w:pPr>
        <w:shd w:val="clear" w:color="auto" w:fill="FFFFFF"/>
        <w:ind w:right="43" w:firstLine="567"/>
        <w:jc w:val="both"/>
        <w:rPr>
          <w:color w:val="000000"/>
          <w:spacing w:val="-10"/>
          <w:sz w:val="18"/>
          <w:szCs w:val="18"/>
        </w:rPr>
      </w:pPr>
      <w:r w:rsidRPr="009C7D48">
        <w:rPr>
          <w:color w:val="000000"/>
          <w:spacing w:val="-10"/>
          <w:sz w:val="18"/>
          <w:szCs w:val="18"/>
        </w:rPr>
        <w:t>6</w:t>
      </w:r>
      <w:r w:rsidR="00785465" w:rsidRPr="009C7D48">
        <w:rPr>
          <w:color w:val="000000"/>
          <w:spacing w:val="-10"/>
          <w:sz w:val="18"/>
          <w:szCs w:val="18"/>
        </w:rPr>
        <w:t>.5. Если Исполнитель нарушил сроки оказания образовательной услуги, сроки начала и (или) окончания оказания образовательной услуги и (или) промежуточные сроки оказания образовательной услуги, либо если во время оказания</w:t>
      </w:r>
      <w:r w:rsidR="009B16B0" w:rsidRPr="009C7D48">
        <w:rPr>
          <w:color w:val="000000"/>
          <w:spacing w:val="-10"/>
          <w:sz w:val="18"/>
          <w:szCs w:val="18"/>
        </w:rPr>
        <w:t xml:space="preserve"> образовательной услуги стало очевидным, что она не будет осуществлена в срок, Заказчик вправе по своему выбору:</w:t>
      </w:r>
    </w:p>
    <w:p w:rsidR="00785465" w:rsidRPr="009C7D48" w:rsidRDefault="009B16B0" w:rsidP="009B16B0">
      <w:pPr>
        <w:pStyle w:val="a7"/>
        <w:numPr>
          <w:ilvl w:val="0"/>
          <w:numId w:val="13"/>
        </w:numPr>
        <w:shd w:val="clear" w:color="auto" w:fill="FFFFFF"/>
        <w:ind w:right="43"/>
        <w:jc w:val="both"/>
        <w:rPr>
          <w:color w:val="000000"/>
          <w:spacing w:val="-10"/>
          <w:sz w:val="18"/>
          <w:szCs w:val="18"/>
        </w:rPr>
      </w:pPr>
      <w:r w:rsidRPr="009C7D48">
        <w:rPr>
          <w:color w:val="000000"/>
          <w:spacing w:val="-10"/>
          <w:sz w:val="18"/>
          <w:szCs w:val="18"/>
        </w:rPr>
        <w:t>Назначить исполнителю новый срок, в течение которого Исполнитель должен приступить к оказанию образовательной услуги и и(или) закончить оказание образовательной услуги;</w:t>
      </w:r>
    </w:p>
    <w:p w:rsidR="009B16B0" w:rsidRPr="009C7D48" w:rsidRDefault="009B16B0" w:rsidP="009B16B0">
      <w:pPr>
        <w:pStyle w:val="a7"/>
        <w:numPr>
          <w:ilvl w:val="0"/>
          <w:numId w:val="13"/>
        </w:numPr>
        <w:shd w:val="clear" w:color="auto" w:fill="FFFFFF"/>
        <w:ind w:right="43"/>
        <w:jc w:val="both"/>
        <w:rPr>
          <w:color w:val="000000"/>
          <w:spacing w:val="-10"/>
          <w:sz w:val="18"/>
          <w:szCs w:val="18"/>
        </w:rPr>
      </w:pPr>
      <w:r w:rsidRPr="009C7D48">
        <w:rPr>
          <w:color w:val="000000"/>
          <w:spacing w:val="-10"/>
          <w:sz w:val="18"/>
          <w:szCs w:val="18"/>
        </w:rPr>
        <w:t>Потребовать уменьшение стоимости образовательной услуги;</w:t>
      </w:r>
    </w:p>
    <w:p w:rsidR="009B16B0" w:rsidRPr="009C7D48" w:rsidRDefault="009B16B0" w:rsidP="009B16B0">
      <w:pPr>
        <w:pStyle w:val="a7"/>
        <w:numPr>
          <w:ilvl w:val="0"/>
          <w:numId w:val="13"/>
        </w:numPr>
        <w:shd w:val="clear" w:color="auto" w:fill="FFFFFF"/>
        <w:ind w:right="43"/>
        <w:jc w:val="both"/>
        <w:rPr>
          <w:color w:val="000000"/>
          <w:spacing w:val="-10"/>
          <w:sz w:val="18"/>
          <w:szCs w:val="18"/>
        </w:rPr>
      </w:pPr>
      <w:r w:rsidRPr="009C7D48">
        <w:rPr>
          <w:color w:val="000000"/>
          <w:spacing w:val="-10"/>
          <w:sz w:val="18"/>
          <w:szCs w:val="18"/>
        </w:rPr>
        <w:t xml:space="preserve">Расторгнуть договор. </w:t>
      </w:r>
    </w:p>
    <w:p w:rsidR="00CB528A" w:rsidRPr="009C7D48" w:rsidRDefault="00053F28" w:rsidP="009C7D48">
      <w:pPr>
        <w:shd w:val="clear" w:color="auto" w:fill="FFFFFF"/>
        <w:ind w:right="43"/>
        <w:jc w:val="both"/>
        <w:rPr>
          <w:color w:val="000000"/>
          <w:spacing w:val="-10"/>
          <w:sz w:val="18"/>
          <w:szCs w:val="18"/>
        </w:rPr>
      </w:pPr>
      <w:r w:rsidRPr="009C7D48">
        <w:rPr>
          <w:color w:val="000000"/>
          <w:spacing w:val="-10"/>
          <w:sz w:val="18"/>
          <w:szCs w:val="18"/>
        </w:rPr>
        <w:t xml:space="preserve">                 </w:t>
      </w:r>
      <w:r w:rsidR="00FB68BD" w:rsidRPr="009C7D48">
        <w:rPr>
          <w:color w:val="000000"/>
          <w:spacing w:val="-10"/>
          <w:sz w:val="18"/>
          <w:szCs w:val="18"/>
        </w:rPr>
        <w:t>6</w:t>
      </w:r>
      <w:r w:rsidRPr="009C7D48">
        <w:rPr>
          <w:color w:val="000000"/>
          <w:spacing w:val="-10"/>
          <w:sz w:val="18"/>
          <w:szCs w:val="18"/>
        </w:rPr>
        <w:t>.6. Заказчик вправе потребовать полного возмещения убытков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63710" w:rsidRDefault="00FB68BD" w:rsidP="00363710">
      <w:pPr>
        <w:shd w:val="clear" w:color="auto" w:fill="FFFFFF"/>
        <w:ind w:firstLine="567"/>
        <w:jc w:val="center"/>
        <w:rPr>
          <w:color w:val="000000"/>
          <w:sz w:val="18"/>
          <w:szCs w:val="18"/>
        </w:rPr>
      </w:pPr>
      <w:r w:rsidRPr="009C7D48">
        <w:rPr>
          <w:color w:val="000000"/>
          <w:sz w:val="18"/>
          <w:szCs w:val="18"/>
        </w:rPr>
        <w:t>7</w:t>
      </w:r>
      <w:r w:rsidR="00CB528A" w:rsidRPr="009C7D48">
        <w:rPr>
          <w:color w:val="000000"/>
          <w:sz w:val="18"/>
          <w:szCs w:val="18"/>
        </w:rPr>
        <w:t xml:space="preserve">. </w:t>
      </w:r>
      <w:r w:rsidR="00363710" w:rsidRPr="009C7D48">
        <w:rPr>
          <w:color w:val="000000"/>
          <w:sz w:val="18"/>
          <w:szCs w:val="18"/>
        </w:rPr>
        <w:t>ЗАКЛЮЧИТЕЛЬНЫЕ ПОЛОЖЕНИЯ</w:t>
      </w:r>
    </w:p>
    <w:p w:rsidR="00FB68BD" w:rsidRPr="009C7D48" w:rsidRDefault="00363710" w:rsidP="00363710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9C7D48">
        <w:rPr>
          <w:color w:val="000000"/>
          <w:sz w:val="18"/>
          <w:szCs w:val="18"/>
        </w:rPr>
        <w:t xml:space="preserve">7.1. Настоящий Договор вступает в силу со дня его заключения сторонами и действует до </w:t>
      </w:r>
      <w:r w:rsidR="007418BD">
        <w:rPr>
          <w:color w:val="000000"/>
          <w:sz w:val="18"/>
          <w:szCs w:val="18"/>
        </w:rPr>
        <w:t>31.05.20</w:t>
      </w:r>
      <w:r w:rsidR="00FC62D1">
        <w:rPr>
          <w:color w:val="000000"/>
          <w:sz w:val="18"/>
          <w:szCs w:val="18"/>
        </w:rPr>
        <w:t>20</w:t>
      </w:r>
      <w:r w:rsidR="007418BD">
        <w:rPr>
          <w:color w:val="000000"/>
          <w:sz w:val="18"/>
          <w:szCs w:val="18"/>
        </w:rPr>
        <w:t>.</w:t>
      </w:r>
    </w:p>
    <w:p w:rsidR="00230623" w:rsidRPr="009C7D48" w:rsidRDefault="00363710" w:rsidP="009C7D48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7.2</w:t>
      </w:r>
      <w:r w:rsidR="00230623" w:rsidRPr="009C7D48">
        <w:rPr>
          <w:color w:val="000000"/>
          <w:sz w:val="18"/>
          <w:szCs w:val="18"/>
        </w:rPr>
        <w:t>. Настоящий Договор составлен в 2 экземплярах, по одному для каждой из сторон. Все экземпляры име</w:t>
      </w:r>
      <w:r w:rsidR="002B652F">
        <w:rPr>
          <w:color w:val="000000"/>
          <w:sz w:val="18"/>
          <w:szCs w:val="18"/>
        </w:rPr>
        <w:t>ют одинаковую юридическую силу.</w:t>
      </w:r>
    </w:p>
    <w:p w:rsidR="002B2E87" w:rsidRPr="009C7D48" w:rsidRDefault="00363710" w:rsidP="00D801A9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7.3</w:t>
      </w:r>
      <w:r w:rsidR="00230623" w:rsidRPr="009C7D48">
        <w:rPr>
          <w:color w:val="000000"/>
          <w:sz w:val="18"/>
          <w:szCs w:val="18"/>
        </w:rPr>
        <w:t>.  Изменения Договора оформляются дополнительными соглашениями к Договору.</w:t>
      </w:r>
    </w:p>
    <w:p w:rsidR="00CB528A" w:rsidRPr="009C7D48" w:rsidRDefault="002B652F" w:rsidP="00CB528A">
      <w:pPr>
        <w:shd w:val="clear" w:color="auto" w:fill="FFFFFF"/>
        <w:ind w:left="562" w:hanging="22"/>
        <w:jc w:val="center"/>
        <w:rPr>
          <w:color w:val="000000"/>
          <w:sz w:val="18"/>
          <w:szCs w:val="18"/>
        </w:rPr>
      </w:pPr>
      <w:r>
        <w:rPr>
          <w:sz w:val="18"/>
          <w:szCs w:val="18"/>
        </w:rPr>
        <w:t>8</w:t>
      </w:r>
      <w:r w:rsidR="00CB528A" w:rsidRPr="009C7D48">
        <w:rPr>
          <w:color w:val="000000"/>
          <w:sz w:val="18"/>
          <w:szCs w:val="18"/>
        </w:rPr>
        <w:t>. ПОДПИСИ СТОРОН</w:t>
      </w:r>
    </w:p>
    <w:p w:rsidR="00CB528A" w:rsidRPr="00CB528A" w:rsidRDefault="00CB528A" w:rsidP="00CB528A">
      <w:pPr>
        <w:shd w:val="clear" w:color="auto" w:fill="FFFFFF"/>
        <w:ind w:left="562" w:hanging="22"/>
        <w:jc w:val="center"/>
        <w:rPr>
          <w:color w:val="000000"/>
          <w:sz w:val="12"/>
          <w:szCs w:val="12"/>
        </w:rPr>
      </w:pPr>
    </w:p>
    <w:p w:rsidR="00FC62D1" w:rsidRPr="003829F2" w:rsidRDefault="00FC62D1" w:rsidP="00FC62D1">
      <w:pPr>
        <w:spacing w:line="276" w:lineRule="auto"/>
        <w:ind w:left="7200" w:hanging="360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4"/>
        <w:gridCol w:w="4387"/>
      </w:tblGrid>
      <w:tr w:rsidR="00FC62D1" w:rsidRPr="003829F2" w:rsidTr="008C68DB">
        <w:tc>
          <w:tcPr>
            <w:tcW w:w="4785" w:type="dxa"/>
          </w:tcPr>
          <w:p w:rsidR="00FC62D1" w:rsidRDefault="00FC62D1" w:rsidP="008C68DB">
            <w:pPr>
              <w:spacing w:line="240" w:lineRule="atLeast"/>
              <w:contextualSpacing/>
            </w:pPr>
            <w:r w:rsidRPr="00294CC8">
              <w:t xml:space="preserve"> </w:t>
            </w:r>
            <w:r w:rsidRPr="00D0223D">
              <w:t xml:space="preserve">Муниципальное бюджетное дошкольное                             образовательное учреждение                              «Детский сад № 154 «Улыбка»                  общеразвивающего вида                                 </w:t>
            </w:r>
          </w:p>
          <w:p w:rsidR="00FC62D1" w:rsidRPr="00D0223D" w:rsidRDefault="00FC62D1" w:rsidP="008C68DB">
            <w:pPr>
              <w:spacing w:line="240" w:lineRule="atLeast"/>
              <w:contextualSpacing/>
            </w:pPr>
            <w:r w:rsidRPr="00D0223D">
              <w:t xml:space="preserve">  656054  г. Барнаул,  ул. Г.Исакова , 225   </w:t>
            </w:r>
            <w:r>
              <w:t xml:space="preserve">            </w:t>
            </w:r>
            <w:r w:rsidRPr="00D0223D">
              <w:t xml:space="preserve">ГРКЦ ГУ БАНКА России по Алтайскому краю города Барнаула БИК  040173001             </w:t>
            </w:r>
            <w:r>
              <w:t xml:space="preserve">        </w:t>
            </w:r>
            <w:r w:rsidRPr="00D0223D">
              <w:t xml:space="preserve">       ИНН 2223033500   КПП 222301001                            р/с 40701810401731056200                        </w:t>
            </w:r>
            <w:r>
              <w:t xml:space="preserve">        </w:t>
            </w:r>
            <w:r w:rsidRPr="00D0223D">
              <w:t xml:space="preserve">         л/с 20176U46890              </w:t>
            </w:r>
          </w:p>
          <w:p w:rsidR="00FC62D1" w:rsidRPr="00D0223D" w:rsidRDefault="00FC62D1" w:rsidP="008C68DB">
            <w:pPr>
              <w:spacing w:line="240" w:lineRule="atLeast"/>
              <w:contextualSpacing/>
              <w:rPr>
                <w:b/>
              </w:rPr>
            </w:pPr>
            <w:r w:rsidRPr="00D0223D">
              <w:t>тел/факс  8(3852) 543593</w:t>
            </w:r>
            <w:r w:rsidRPr="00D0223D">
              <w:rPr>
                <w:b/>
              </w:rPr>
              <w:t xml:space="preserve">  </w:t>
            </w:r>
          </w:p>
          <w:p w:rsidR="00FC62D1" w:rsidRPr="003829F2" w:rsidRDefault="00FC62D1" w:rsidP="008C68DB">
            <w:pPr>
              <w:shd w:val="clear" w:color="auto" w:fill="FFFFFF"/>
              <w:tabs>
                <w:tab w:val="left" w:pos="4243"/>
              </w:tabs>
              <w:suppressAutoHyphens w:val="0"/>
              <w:autoSpaceDN w:val="0"/>
              <w:adjustRightInd w:val="0"/>
              <w:spacing w:line="276" w:lineRule="auto"/>
              <w:jc w:val="both"/>
              <w:outlineLvl w:val="0"/>
              <w:rPr>
                <w:spacing w:val="-4"/>
                <w:lang w:eastAsia="ru-RU"/>
              </w:rPr>
            </w:pPr>
          </w:p>
          <w:p w:rsidR="00FC62D1" w:rsidRPr="003829F2" w:rsidRDefault="00FC62D1" w:rsidP="00FC62D1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3829F2">
              <w:rPr>
                <w:spacing w:val="-4"/>
                <w:lang w:eastAsia="ru-RU"/>
              </w:rPr>
              <w:t>Подпис</w:t>
            </w:r>
            <w:r>
              <w:rPr>
                <w:spacing w:val="-4"/>
                <w:lang w:eastAsia="ru-RU"/>
              </w:rPr>
              <w:t xml:space="preserve">ь                            Рыжкова Н.А. </w:t>
            </w:r>
          </w:p>
        </w:tc>
        <w:tc>
          <w:tcPr>
            <w:tcW w:w="4785" w:type="dxa"/>
            <w:hideMark/>
          </w:tcPr>
          <w:p w:rsidR="00FC62D1" w:rsidRPr="003829F2" w:rsidRDefault="00FC62D1" w:rsidP="008C68DB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3829F2">
              <w:rPr>
                <w:lang w:eastAsia="ru-RU"/>
              </w:rPr>
              <w:t>Родитель/ законный представитель: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71"/>
            </w:tblGrid>
            <w:tr w:rsidR="00FC62D1" w:rsidRPr="009117B2" w:rsidTr="008C68DB">
              <w:tc>
                <w:tcPr>
                  <w:tcW w:w="45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62D1" w:rsidRPr="009117B2" w:rsidRDefault="00FC62D1" w:rsidP="008C68DB">
                  <w:pPr>
                    <w:jc w:val="center"/>
                    <w:rPr>
                      <w:lang w:eastAsia="ru-RU"/>
                    </w:rPr>
                  </w:pPr>
                </w:p>
              </w:tc>
            </w:tr>
            <w:tr w:rsidR="00FC62D1" w:rsidRPr="009117B2" w:rsidTr="008C68DB">
              <w:tc>
                <w:tcPr>
                  <w:tcW w:w="45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C62D1" w:rsidRPr="009117B2" w:rsidRDefault="00FC62D1" w:rsidP="008C68DB">
                  <w:pPr>
                    <w:suppressAutoHyphens w:val="0"/>
                    <w:spacing w:line="276" w:lineRule="auto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117B2">
                    <w:rPr>
                      <w:sz w:val="16"/>
                      <w:szCs w:val="16"/>
                      <w:lang w:eastAsia="ru-RU"/>
                    </w:rPr>
                    <w:t>Фамилия,</w:t>
                  </w:r>
                  <w:r w:rsidR="007A7DF7">
                    <w:rPr>
                      <w:sz w:val="16"/>
                      <w:szCs w:val="16"/>
                      <w:lang w:eastAsia="ru-RU"/>
                    </w:rPr>
                    <w:t>И</w:t>
                  </w:r>
                  <w:r w:rsidRPr="009117B2">
                    <w:rPr>
                      <w:sz w:val="16"/>
                      <w:szCs w:val="16"/>
                      <w:lang w:eastAsia="ru-RU"/>
                    </w:rPr>
                    <w:t xml:space="preserve">мя, </w:t>
                  </w:r>
                  <w:r w:rsidR="007A7DF7">
                    <w:rPr>
                      <w:sz w:val="16"/>
                      <w:szCs w:val="16"/>
                      <w:lang w:eastAsia="ru-RU"/>
                    </w:rPr>
                    <w:t>О</w:t>
                  </w:r>
                  <w:r w:rsidRPr="009117B2">
                    <w:rPr>
                      <w:sz w:val="16"/>
                      <w:szCs w:val="16"/>
                      <w:lang w:eastAsia="ru-RU"/>
                    </w:rPr>
                    <w:t>тчество</w:t>
                  </w:r>
                </w:p>
                <w:p w:rsidR="00FC62D1" w:rsidRPr="009117B2" w:rsidRDefault="00FC62D1" w:rsidP="008C68DB">
                  <w:pPr>
                    <w:suppressAutoHyphens w:val="0"/>
                    <w:spacing w:line="276" w:lineRule="auto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C62D1" w:rsidRPr="009117B2" w:rsidTr="008C68DB">
              <w:tc>
                <w:tcPr>
                  <w:tcW w:w="45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C62D1" w:rsidRPr="009117B2" w:rsidRDefault="00FC62D1" w:rsidP="008C68DB">
                  <w:pPr>
                    <w:suppressAutoHyphens w:val="0"/>
                    <w:spacing w:line="276" w:lineRule="auto"/>
                    <w:jc w:val="center"/>
                    <w:rPr>
                      <w:lang w:eastAsia="ru-RU"/>
                    </w:rPr>
                  </w:pPr>
                </w:p>
              </w:tc>
            </w:tr>
          </w:tbl>
          <w:p w:rsidR="00FC62D1" w:rsidRPr="00182351" w:rsidRDefault="00FC62D1" w:rsidP="008C68DB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182351">
              <w:rPr>
                <w:sz w:val="16"/>
                <w:szCs w:val="16"/>
                <w:lang w:eastAsia="ru-RU"/>
              </w:rPr>
              <w:t>паспортные данные</w:t>
            </w:r>
          </w:p>
          <w:p w:rsidR="00FC62D1" w:rsidRPr="003829F2" w:rsidRDefault="00FC62D1" w:rsidP="008C68DB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3829F2">
              <w:rPr>
                <w:lang w:eastAsia="ru-RU"/>
              </w:rPr>
              <w:t>______________________________________</w:t>
            </w:r>
          </w:p>
          <w:p w:rsidR="00FC62D1" w:rsidRPr="003829F2" w:rsidRDefault="00FC62D1" w:rsidP="008C68DB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3829F2">
              <w:rPr>
                <w:lang w:eastAsia="ru-RU"/>
              </w:rPr>
              <w:t>______________________________________</w:t>
            </w:r>
          </w:p>
          <w:p w:rsidR="00FC62D1" w:rsidRPr="00CC23C7" w:rsidRDefault="00FC62D1" w:rsidP="008C68DB"/>
          <w:p w:rsidR="00FC62D1" w:rsidRPr="003829F2" w:rsidRDefault="00FC62D1" w:rsidP="008C68DB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</w:p>
          <w:p w:rsidR="00FC62D1" w:rsidRPr="003829F2" w:rsidRDefault="00FC62D1" w:rsidP="008C68DB">
            <w:pPr>
              <w:suppressAutoHyphens w:val="0"/>
              <w:spacing w:line="276" w:lineRule="auto"/>
              <w:ind w:right="-186"/>
              <w:jc w:val="both"/>
              <w:rPr>
                <w:lang w:eastAsia="ru-RU"/>
              </w:rPr>
            </w:pPr>
            <w:r w:rsidRPr="003829F2">
              <w:rPr>
                <w:lang w:eastAsia="ru-RU"/>
              </w:rPr>
              <w:t>Подпись ______________________________</w:t>
            </w:r>
          </w:p>
        </w:tc>
      </w:tr>
    </w:tbl>
    <w:p w:rsidR="00CB528A" w:rsidRDefault="00CB528A" w:rsidP="00BA310B">
      <w:pPr>
        <w:shd w:val="clear" w:color="auto" w:fill="FFFFFF"/>
        <w:ind w:left="540" w:hanging="117"/>
        <w:jc w:val="both"/>
        <w:rPr>
          <w:color w:val="000000"/>
          <w:sz w:val="16"/>
          <w:szCs w:val="16"/>
        </w:rPr>
      </w:pPr>
    </w:p>
    <w:p w:rsidR="00F71F27" w:rsidRDefault="008D1489" w:rsidP="00F71F27">
      <w:pPr>
        <w:autoSpaceDN w:val="0"/>
        <w:ind w:left="4111"/>
        <w:rPr>
          <w:rFonts w:eastAsia="SimSun" w:cs="Mangal"/>
          <w:kern w:val="3"/>
          <w:sz w:val="24"/>
          <w:szCs w:val="24"/>
          <w:lang w:eastAsia="zh-CN" w:bidi="hi-IN"/>
        </w:rPr>
      </w:pPr>
      <w:r w:rsidRPr="008D1489">
        <w:rPr>
          <w:rFonts w:eastAsia="SimSun" w:cs="Mangal"/>
          <w:kern w:val="3"/>
          <w:sz w:val="18"/>
          <w:szCs w:val="24"/>
          <w:lang w:eastAsia="zh-CN" w:bidi="hi-IN"/>
        </w:rPr>
        <w:t xml:space="preserve">Второй экземпляр договора получил(а) на руки:               </w:t>
      </w:r>
      <w:r>
        <w:rPr>
          <w:rFonts w:eastAsia="SimSun" w:cs="Mangal"/>
          <w:kern w:val="3"/>
          <w:sz w:val="24"/>
          <w:szCs w:val="24"/>
          <w:lang w:eastAsia="zh-CN" w:bidi="hi-IN"/>
        </w:rPr>
        <w:t>_______________________________________________________________________________________</w:t>
      </w:r>
      <w:r w:rsidR="00F71F27">
        <w:rPr>
          <w:rFonts w:eastAsia="SimSun" w:cs="Mangal"/>
          <w:kern w:val="3"/>
          <w:sz w:val="24"/>
          <w:szCs w:val="24"/>
          <w:lang w:eastAsia="zh-CN" w:bidi="hi-IN"/>
        </w:rPr>
        <w:t xml:space="preserve">          </w:t>
      </w:r>
    </w:p>
    <w:p w:rsidR="008D1489" w:rsidRDefault="00F71F27" w:rsidP="00F71F27">
      <w:pPr>
        <w:autoSpaceDN w:val="0"/>
        <w:ind w:left="4111"/>
        <w:rPr>
          <w:rFonts w:eastAsia="SimSun" w:cs="Mangal"/>
          <w:kern w:val="3"/>
          <w:sz w:val="24"/>
          <w:szCs w:val="24"/>
          <w:lang w:eastAsia="zh-CN" w:bidi="hi-IN"/>
        </w:rPr>
      </w:pPr>
      <w:r>
        <w:rPr>
          <w:rFonts w:eastAsia="SimSun" w:cs="Mangal"/>
          <w:kern w:val="3"/>
          <w:sz w:val="14"/>
          <w:szCs w:val="24"/>
          <w:lang w:eastAsia="zh-CN" w:bidi="hi-IN"/>
        </w:rPr>
        <w:t xml:space="preserve">  </w:t>
      </w:r>
      <w:r>
        <w:rPr>
          <w:rFonts w:eastAsia="SimSun" w:cs="Mangal"/>
          <w:kern w:val="3"/>
          <w:sz w:val="14"/>
          <w:szCs w:val="24"/>
          <w:lang w:eastAsia="zh-CN" w:bidi="hi-IN"/>
        </w:rPr>
        <w:tab/>
      </w:r>
      <w:r>
        <w:rPr>
          <w:rFonts w:eastAsia="SimSun" w:cs="Mangal"/>
          <w:kern w:val="3"/>
          <w:sz w:val="14"/>
          <w:szCs w:val="24"/>
          <w:lang w:eastAsia="zh-CN" w:bidi="hi-IN"/>
        </w:rPr>
        <w:tab/>
      </w:r>
      <w:r w:rsidR="008D1489" w:rsidRPr="008D1489">
        <w:rPr>
          <w:rFonts w:eastAsia="SimSun" w:cs="Mangal"/>
          <w:kern w:val="3"/>
          <w:sz w:val="14"/>
          <w:szCs w:val="24"/>
          <w:lang w:eastAsia="zh-CN" w:bidi="hi-IN"/>
        </w:rPr>
        <w:t xml:space="preserve">( дата, ФИО полностью, подпись)      </w:t>
      </w:r>
    </w:p>
    <w:p w:rsidR="00786031" w:rsidRDefault="00786031" w:rsidP="001F3CEE"/>
    <w:sectPr w:rsidR="00786031" w:rsidSect="00F71F27">
      <w:pgSz w:w="16838" w:h="11906" w:orient="landscape"/>
      <w:pgMar w:top="567" w:right="425" w:bottom="567" w:left="45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FC2" w:rsidRDefault="005B3FC2" w:rsidP="00217F0B">
      <w:r>
        <w:separator/>
      </w:r>
    </w:p>
  </w:endnote>
  <w:endnote w:type="continuationSeparator" w:id="0">
    <w:p w:rsidR="005B3FC2" w:rsidRDefault="005B3FC2" w:rsidP="0021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FC2" w:rsidRDefault="005B3FC2" w:rsidP="00217F0B">
      <w:r>
        <w:separator/>
      </w:r>
    </w:p>
  </w:footnote>
  <w:footnote w:type="continuationSeparator" w:id="0">
    <w:p w:rsidR="005B3FC2" w:rsidRDefault="005B3FC2" w:rsidP="00217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86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08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A72CB418"/>
    <w:name w:val="WW8Num6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w w:val="100"/>
        <w:sz w:val="16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9"/>
    <w:multiLevelType w:val="singleLevel"/>
    <w:tmpl w:val="0BA03460"/>
    <w:name w:val="WW8Num9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abstractNum w:abstractNumId="5" w15:restartNumberingAfterBreak="0">
    <w:nsid w:val="148A3992"/>
    <w:multiLevelType w:val="hybridMultilevel"/>
    <w:tmpl w:val="B268DB64"/>
    <w:lvl w:ilvl="0" w:tplc="041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6" w15:restartNumberingAfterBreak="0">
    <w:nsid w:val="1D253E77"/>
    <w:multiLevelType w:val="hybridMultilevel"/>
    <w:tmpl w:val="D7CC3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06970"/>
    <w:multiLevelType w:val="hybridMultilevel"/>
    <w:tmpl w:val="541AF86A"/>
    <w:lvl w:ilvl="0" w:tplc="041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8" w15:restartNumberingAfterBreak="0">
    <w:nsid w:val="3A434921"/>
    <w:multiLevelType w:val="multilevel"/>
    <w:tmpl w:val="626C496A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46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55" w:hanging="4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40" w:hanging="1080"/>
      </w:pPr>
      <w:rPr>
        <w:rFonts w:hint="default"/>
      </w:rPr>
    </w:lvl>
  </w:abstractNum>
  <w:abstractNum w:abstractNumId="9" w15:restartNumberingAfterBreak="0">
    <w:nsid w:val="3ADA004C"/>
    <w:multiLevelType w:val="hybridMultilevel"/>
    <w:tmpl w:val="2DB840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CC50614"/>
    <w:multiLevelType w:val="multilevel"/>
    <w:tmpl w:val="DC3A330E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690" w:hanging="405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975" w:hanging="40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6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45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79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075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360" w:hanging="1080"/>
      </w:pPr>
      <w:rPr>
        <w:rFonts w:hint="default"/>
        <w:color w:val="auto"/>
      </w:rPr>
    </w:lvl>
  </w:abstractNum>
  <w:abstractNum w:abstractNumId="11" w15:restartNumberingAfterBreak="0">
    <w:nsid w:val="41CD129D"/>
    <w:multiLevelType w:val="hybridMultilevel"/>
    <w:tmpl w:val="6B6C77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3066AE"/>
    <w:multiLevelType w:val="multilevel"/>
    <w:tmpl w:val="FF54C80E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688" w:hanging="405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971" w:hanging="40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52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35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061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344" w:hanging="1080"/>
      </w:pPr>
      <w:rPr>
        <w:rFonts w:hint="default"/>
        <w:color w:val="auto"/>
      </w:rPr>
    </w:lvl>
  </w:abstractNum>
  <w:abstractNum w:abstractNumId="13" w15:restartNumberingAfterBreak="0">
    <w:nsid w:val="46CB0E99"/>
    <w:multiLevelType w:val="hybridMultilevel"/>
    <w:tmpl w:val="4D80C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45B64"/>
    <w:multiLevelType w:val="multilevel"/>
    <w:tmpl w:val="9D1CD988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7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080"/>
      </w:pPr>
      <w:rPr>
        <w:rFonts w:hint="default"/>
      </w:rPr>
    </w:lvl>
  </w:abstractNum>
  <w:abstractNum w:abstractNumId="15" w15:restartNumberingAfterBreak="0">
    <w:nsid w:val="5DB238A6"/>
    <w:multiLevelType w:val="multilevel"/>
    <w:tmpl w:val="E3CA669C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46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55" w:hanging="4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40" w:hanging="1080"/>
      </w:pPr>
      <w:rPr>
        <w:rFonts w:hint="default"/>
      </w:rPr>
    </w:lvl>
  </w:abstractNum>
  <w:abstractNum w:abstractNumId="16" w15:restartNumberingAfterBreak="0">
    <w:nsid w:val="66E93B24"/>
    <w:multiLevelType w:val="multilevel"/>
    <w:tmpl w:val="46302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1080"/>
      </w:pPr>
      <w:rPr>
        <w:rFonts w:hint="default"/>
      </w:rPr>
    </w:lvl>
  </w:abstractNum>
  <w:abstractNum w:abstractNumId="17" w15:restartNumberingAfterBreak="0">
    <w:nsid w:val="68FA7C10"/>
    <w:multiLevelType w:val="multilevel"/>
    <w:tmpl w:val="661230D2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696B089C"/>
    <w:multiLevelType w:val="hybridMultilevel"/>
    <w:tmpl w:val="FB36EB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B50E8D"/>
    <w:multiLevelType w:val="multilevel"/>
    <w:tmpl w:val="F3EC3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94" w:hanging="3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55" w:hanging="72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16" w:hanging="1080"/>
      </w:pPr>
      <w:rPr>
        <w:rFonts w:hint="default"/>
        <w:color w:val="00000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17"/>
  </w:num>
  <w:num w:numId="8">
    <w:abstractNumId w:val="18"/>
  </w:num>
  <w:num w:numId="9">
    <w:abstractNumId w:val="13"/>
  </w:num>
  <w:num w:numId="10">
    <w:abstractNumId w:val="11"/>
  </w:num>
  <w:num w:numId="11">
    <w:abstractNumId w:val="6"/>
  </w:num>
  <w:num w:numId="12">
    <w:abstractNumId w:val="9"/>
  </w:num>
  <w:num w:numId="13">
    <w:abstractNumId w:val="5"/>
  </w:num>
  <w:num w:numId="14">
    <w:abstractNumId w:val="19"/>
  </w:num>
  <w:num w:numId="15">
    <w:abstractNumId w:val="16"/>
  </w:num>
  <w:num w:numId="16">
    <w:abstractNumId w:val="14"/>
  </w:num>
  <w:num w:numId="17">
    <w:abstractNumId w:val="8"/>
  </w:num>
  <w:num w:numId="18">
    <w:abstractNumId w:val="15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CEE"/>
    <w:rsid w:val="0000745C"/>
    <w:rsid w:val="00026D6F"/>
    <w:rsid w:val="00042FAC"/>
    <w:rsid w:val="00053F28"/>
    <w:rsid w:val="000768C0"/>
    <w:rsid w:val="00087964"/>
    <w:rsid w:val="00093A81"/>
    <w:rsid w:val="00096523"/>
    <w:rsid w:val="000C035C"/>
    <w:rsid w:val="000D116E"/>
    <w:rsid w:val="00114CCD"/>
    <w:rsid w:val="0011553A"/>
    <w:rsid w:val="00116EDA"/>
    <w:rsid w:val="00145C5A"/>
    <w:rsid w:val="0014661B"/>
    <w:rsid w:val="0015166B"/>
    <w:rsid w:val="00155332"/>
    <w:rsid w:val="00173841"/>
    <w:rsid w:val="001A53E9"/>
    <w:rsid w:val="001B0DAC"/>
    <w:rsid w:val="001B4B99"/>
    <w:rsid w:val="001F3CEE"/>
    <w:rsid w:val="001F5F28"/>
    <w:rsid w:val="00217F0B"/>
    <w:rsid w:val="0023039D"/>
    <w:rsid w:val="00230623"/>
    <w:rsid w:val="00246573"/>
    <w:rsid w:val="00253721"/>
    <w:rsid w:val="00282E3E"/>
    <w:rsid w:val="002B0CFF"/>
    <w:rsid w:val="002B2E87"/>
    <w:rsid w:val="002B309F"/>
    <w:rsid w:val="002B652F"/>
    <w:rsid w:val="002D1E33"/>
    <w:rsid w:val="002D3B7E"/>
    <w:rsid w:val="002D5A20"/>
    <w:rsid w:val="002F1AE0"/>
    <w:rsid w:val="002F502E"/>
    <w:rsid w:val="00363710"/>
    <w:rsid w:val="00394C67"/>
    <w:rsid w:val="00396374"/>
    <w:rsid w:val="003A2F89"/>
    <w:rsid w:val="003A368A"/>
    <w:rsid w:val="003B0162"/>
    <w:rsid w:val="00420131"/>
    <w:rsid w:val="004335FF"/>
    <w:rsid w:val="0045656B"/>
    <w:rsid w:val="00477152"/>
    <w:rsid w:val="004870BF"/>
    <w:rsid w:val="00490C6C"/>
    <w:rsid w:val="00496A6D"/>
    <w:rsid w:val="004A03E3"/>
    <w:rsid w:val="0053196D"/>
    <w:rsid w:val="00552CAE"/>
    <w:rsid w:val="00553453"/>
    <w:rsid w:val="005730A2"/>
    <w:rsid w:val="00582AB2"/>
    <w:rsid w:val="0058396A"/>
    <w:rsid w:val="00590A03"/>
    <w:rsid w:val="00597DAD"/>
    <w:rsid w:val="005B02EE"/>
    <w:rsid w:val="005B3FC2"/>
    <w:rsid w:val="005D0333"/>
    <w:rsid w:val="005D2DCC"/>
    <w:rsid w:val="005E7718"/>
    <w:rsid w:val="006079FC"/>
    <w:rsid w:val="00613250"/>
    <w:rsid w:val="006412CF"/>
    <w:rsid w:val="00644AB9"/>
    <w:rsid w:val="00653768"/>
    <w:rsid w:val="00664F60"/>
    <w:rsid w:val="006833A3"/>
    <w:rsid w:val="006C21D1"/>
    <w:rsid w:val="006C4AD8"/>
    <w:rsid w:val="0070402C"/>
    <w:rsid w:val="00712BC9"/>
    <w:rsid w:val="00712F57"/>
    <w:rsid w:val="00723552"/>
    <w:rsid w:val="007418BD"/>
    <w:rsid w:val="0074729C"/>
    <w:rsid w:val="007558E3"/>
    <w:rsid w:val="007570AB"/>
    <w:rsid w:val="007718BD"/>
    <w:rsid w:val="00785465"/>
    <w:rsid w:val="00786031"/>
    <w:rsid w:val="007A7DF7"/>
    <w:rsid w:val="007B72FE"/>
    <w:rsid w:val="0080414C"/>
    <w:rsid w:val="00806E88"/>
    <w:rsid w:val="00821F25"/>
    <w:rsid w:val="00852882"/>
    <w:rsid w:val="00895CB6"/>
    <w:rsid w:val="008C5B2F"/>
    <w:rsid w:val="008C6FC7"/>
    <w:rsid w:val="008D1489"/>
    <w:rsid w:val="008D6855"/>
    <w:rsid w:val="008D69A8"/>
    <w:rsid w:val="008F1854"/>
    <w:rsid w:val="009022D9"/>
    <w:rsid w:val="00927682"/>
    <w:rsid w:val="009362F9"/>
    <w:rsid w:val="00937C1C"/>
    <w:rsid w:val="0095082D"/>
    <w:rsid w:val="00974AC9"/>
    <w:rsid w:val="009755A7"/>
    <w:rsid w:val="009865F1"/>
    <w:rsid w:val="009B16B0"/>
    <w:rsid w:val="009B4CA7"/>
    <w:rsid w:val="009C7D48"/>
    <w:rsid w:val="009D675E"/>
    <w:rsid w:val="00A11A1C"/>
    <w:rsid w:val="00A131C2"/>
    <w:rsid w:val="00A242BC"/>
    <w:rsid w:val="00A32B1F"/>
    <w:rsid w:val="00A41C5A"/>
    <w:rsid w:val="00A53001"/>
    <w:rsid w:val="00A73B71"/>
    <w:rsid w:val="00A76486"/>
    <w:rsid w:val="00A80CB1"/>
    <w:rsid w:val="00A81551"/>
    <w:rsid w:val="00A83AD3"/>
    <w:rsid w:val="00A866D6"/>
    <w:rsid w:val="00A94F94"/>
    <w:rsid w:val="00AB1C9A"/>
    <w:rsid w:val="00AB403B"/>
    <w:rsid w:val="00AD27F3"/>
    <w:rsid w:val="00AF3D1E"/>
    <w:rsid w:val="00B127CE"/>
    <w:rsid w:val="00B13F55"/>
    <w:rsid w:val="00B16AE1"/>
    <w:rsid w:val="00B25498"/>
    <w:rsid w:val="00B451AF"/>
    <w:rsid w:val="00B520D6"/>
    <w:rsid w:val="00B67AEC"/>
    <w:rsid w:val="00B743BB"/>
    <w:rsid w:val="00BA310B"/>
    <w:rsid w:val="00BB31CA"/>
    <w:rsid w:val="00BF1AC6"/>
    <w:rsid w:val="00BF41B4"/>
    <w:rsid w:val="00BF4A76"/>
    <w:rsid w:val="00C52253"/>
    <w:rsid w:val="00C544C1"/>
    <w:rsid w:val="00C64FCD"/>
    <w:rsid w:val="00C83A4A"/>
    <w:rsid w:val="00CB528A"/>
    <w:rsid w:val="00D066A6"/>
    <w:rsid w:val="00D1608C"/>
    <w:rsid w:val="00D2139A"/>
    <w:rsid w:val="00D2291A"/>
    <w:rsid w:val="00D24CD9"/>
    <w:rsid w:val="00D40102"/>
    <w:rsid w:val="00D40FC3"/>
    <w:rsid w:val="00D77D03"/>
    <w:rsid w:val="00D801A9"/>
    <w:rsid w:val="00DB6DC9"/>
    <w:rsid w:val="00DE5C01"/>
    <w:rsid w:val="00E10769"/>
    <w:rsid w:val="00E12D4B"/>
    <w:rsid w:val="00E32933"/>
    <w:rsid w:val="00E421C0"/>
    <w:rsid w:val="00E76E0E"/>
    <w:rsid w:val="00E85AC5"/>
    <w:rsid w:val="00E91D89"/>
    <w:rsid w:val="00E94F5F"/>
    <w:rsid w:val="00EB3533"/>
    <w:rsid w:val="00EB4E92"/>
    <w:rsid w:val="00EC2595"/>
    <w:rsid w:val="00EC51C1"/>
    <w:rsid w:val="00ED0ACC"/>
    <w:rsid w:val="00F42177"/>
    <w:rsid w:val="00F517A1"/>
    <w:rsid w:val="00F71F27"/>
    <w:rsid w:val="00F74A43"/>
    <w:rsid w:val="00F9191A"/>
    <w:rsid w:val="00F962D0"/>
    <w:rsid w:val="00FA39A0"/>
    <w:rsid w:val="00FB68BD"/>
    <w:rsid w:val="00FC62D1"/>
    <w:rsid w:val="00FE173F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CE56"/>
  <w15:docId w15:val="{B7D62AE3-1657-468B-92CD-03DAB3E8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C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F3C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217F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7F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217F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7F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B451AF"/>
    <w:pPr>
      <w:ind w:left="720"/>
      <w:contextualSpacing/>
    </w:pPr>
  </w:style>
  <w:style w:type="paragraph" w:customStyle="1" w:styleId="11">
    <w:name w:val="Без интервала1"/>
    <w:rsid w:val="002D5A20"/>
    <w:pPr>
      <w:suppressAutoHyphens/>
      <w:spacing w:after="0" w:line="100" w:lineRule="atLeast"/>
    </w:pPr>
    <w:rPr>
      <w:rFonts w:ascii="Calibri" w:eastAsia="SimSun" w:hAnsi="Calibri" w:cs="Calibri"/>
      <w:kern w:val="1"/>
    </w:rPr>
  </w:style>
  <w:style w:type="paragraph" w:styleId="a8">
    <w:name w:val="Balloon Text"/>
    <w:basedOn w:val="a"/>
    <w:link w:val="a9"/>
    <w:uiPriority w:val="99"/>
    <w:semiHidden/>
    <w:unhideWhenUsed/>
    <w:rsid w:val="002D3B7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3B7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FBF24-A849-4373-BAEC-4E8651A7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42</cp:revision>
  <cp:lastPrinted>2019-08-27T05:31:00Z</cp:lastPrinted>
  <dcterms:created xsi:type="dcterms:W3CDTF">2017-09-23T04:41:00Z</dcterms:created>
  <dcterms:modified xsi:type="dcterms:W3CDTF">2019-10-16T08:06:00Z</dcterms:modified>
</cp:coreProperties>
</file>